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2F" w:rsidRPr="00B3718A" w:rsidRDefault="0058402F" w:rsidP="00BD259F">
      <w:pPr>
        <w:spacing w:after="240"/>
        <w:jc w:val="both"/>
        <w:rPr>
          <w:bCs/>
        </w:rPr>
      </w:pPr>
    </w:p>
    <w:p w:rsidR="0058402F" w:rsidRPr="000733E5" w:rsidRDefault="00EC11DF" w:rsidP="0058402F">
      <w:pPr>
        <w:contextualSpacing/>
        <w:jc w:val="center"/>
        <w:sectPr w:rsidR="0058402F" w:rsidRPr="000733E5" w:rsidSect="00D159B0">
          <w:pgSz w:w="12014" w:h="16910"/>
          <w:pgMar w:top="851" w:right="962" w:bottom="851" w:left="851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6477635" cy="8909923"/>
            <wp:effectExtent l="19050" t="0" r="0" b="0"/>
            <wp:docPr id="2" name="Рисунок 2" descr="C:\Users\Евгений\Desktop\Титул%20ОПОП%20ВО%20Стом%202017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Титул%20ОПОП%20ВО%20Стом%202017[1]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890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457" w:rsidRDefault="00074457" w:rsidP="00074457">
      <w:pPr>
        <w:pStyle w:val="Style63"/>
        <w:shd w:val="clear" w:color="auto" w:fill="auto"/>
        <w:spacing w:line="266" w:lineRule="exact"/>
        <w:ind w:right="60" w:firstLine="0"/>
      </w:pPr>
      <w:r>
        <w:lastRenderedPageBreak/>
        <w:t xml:space="preserve">СОДЕРЖАНИЕ ОПОП </w:t>
      </w:r>
      <w:proofErr w:type="gramStart"/>
      <w:r>
        <w:t>ВО</w:t>
      </w:r>
      <w:proofErr w:type="gramEnd"/>
    </w:p>
    <w:p w:rsidR="00074457" w:rsidRDefault="00074457" w:rsidP="00074457">
      <w:pPr>
        <w:pStyle w:val="Style63"/>
        <w:shd w:val="clear" w:color="auto" w:fill="auto"/>
        <w:spacing w:line="266" w:lineRule="exact"/>
        <w:ind w:right="60" w:firstLine="0"/>
      </w:pPr>
    </w:p>
    <w:p w:rsidR="00074457" w:rsidRPr="00FD6AC8" w:rsidRDefault="00074457" w:rsidP="00074457">
      <w:pPr>
        <w:widowControl/>
        <w:contextualSpacing/>
        <w:jc w:val="center"/>
        <w:rPr>
          <w:noProof/>
        </w:rPr>
      </w:pP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1" w:history="1">
        <w:r w:rsidR="00074457" w:rsidRPr="001F172A">
          <w:rPr>
            <w:noProof/>
          </w:rPr>
          <w:t>1. Состав рабочей группы</w:t>
        </w:r>
        <w:r w:rsidR="00074457" w:rsidRPr="001F172A">
          <w:rPr>
            <w:noProof/>
            <w:webHidden/>
          </w:rPr>
          <w:tab/>
        </w:r>
      </w:hyperlink>
      <w:r w:rsidR="00074457" w:rsidRPr="00914414">
        <w:rPr>
          <w:noProof/>
        </w:rPr>
        <w:t>3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2" w:history="1">
        <w:r w:rsidR="00074457" w:rsidRPr="001F172A">
          <w:rPr>
            <w:noProof/>
          </w:rPr>
          <w:t>2. Общие положения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3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3" w:history="1">
        <w:r w:rsidR="00074457" w:rsidRPr="001F172A">
          <w:rPr>
            <w:noProof/>
          </w:rPr>
          <w:t>2.1. Понятие основной профессиональной образовательной программы высшего образования -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3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4" w:history="1">
        <w:r w:rsidR="00074457" w:rsidRPr="001F172A">
          <w:rPr>
            <w:noProof/>
          </w:rPr>
          <w:t xml:space="preserve">2.2. </w:t>
        </w:r>
        <w:r w:rsidR="00074457" w:rsidRPr="001F172A">
          <w:rPr>
            <w:rFonts w:eastAsia="TimesNewRoman"/>
            <w:noProof/>
          </w:rPr>
          <w:t>Нормативные до</w:t>
        </w:r>
        <w:r w:rsidR="00726C32">
          <w:rPr>
            <w:rFonts w:eastAsia="TimesNewRoman"/>
            <w:noProof/>
          </w:rPr>
          <w:t xml:space="preserve">кументы для разработки программы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3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5" w:history="1">
        <w:r w:rsidR="00074457" w:rsidRPr="001F172A">
          <w:rPr>
            <w:noProof/>
          </w:rPr>
          <w:t xml:space="preserve">2.3. </w:t>
        </w:r>
        <w:r w:rsidR="00074457" w:rsidRPr="001F172A">
          <w:rPr>
            <w:rFonts w:eastAsia="TimesNewRoman"/>
            <w:noProof/>
          </w:rPr>
          <w:t>Общая характеристика программ</w:t>
        </w:r>
        <w:r w:rsidR="00726C32">
          <w:rPr>
            <w:noProof/>
          </w:rPr>
          <w:t xml:space="preserve">ы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4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6" w:history="1">
        <w:r w:rsidR="00074457" w:rsidRPr="001F172A">
          <w:rPr>
            <w:noProof/>
          </w:rPr>
          <w:t xml:space="preserve">2.3.1. Социальная значимость, цель и задачи </w:t>
        </w:r>
        <w:r w:rsidR="00074457" w:rsidRPr="001F172A">
          <w:rPr>
            <w:rFonts w:eastAsia="TimesNewRoman"/>
            <w:noProof/>
          </w:rPr>
          <w:t>программ</w:t>
        </w:r>
        <w:r w:rsidR="00726C32">
          <w:rPr>
            <w:noProof/>
          </w:rPr>
          <w:t xml:space="preserve">ы </w:t>
        </w:r>
        <w:r w:rsidR="00074457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4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8" w:history="1">
        <w:r w:rsidR="00074457" w:rsidRPr="001F172A">
          <w:rPr>
            <w:noProof/>
          </w:rPr>
          <w:t>2.3.2. Срок освоения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5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79" w:history="1">
        <w:r w:rsidR="00074457" w:rsidRPr="001F172A">
          <w:rPr>
            <w:noProof/>
          </w:rPr>
          <w:t>2.3.3. Трудоемкость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074457">
        <w:rPr>
          <w:noProof/>
        </w:rPr>
        <w:t>5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0" w:history="1">
        <w:r w:rsidR="00074457" w:rsidRPr="001F172A">
          <w:rPr>
            <w:noProof/>
          </w:rPr>
          <w:t>2.3.4. Сведения о структуре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6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1" w:history="1">
        <w:r w:rsidR="00074457" w:rsidRPr="001F172A">
          <w:rPr>
            <w:noProof/>
          </w:rPr>
          <w:t>2.3.5. Сведения об особенностях реализации программ</w:t>
        </w:r>
        <w:r w:rsidR="00726C32">
          <w:rPr>
            <w:noProof/>
          </w:rPr>
          <w:t>ы</w:t>
        </w:r>
        <w:r w:rsidR="00074457" w:rsidRPr="001F172A">
          <w:rPr>
            <w:noProof/>
          </w:rPr>
          <w:t xml:space="preserve"> </w:t>
        </w:r>
        <w:r w:rsidR="00074457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7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2" w:history="1">
        <w:r w:rsidR="00074457" w:rsidRPr="001F172A">
          <w:rPr>
            <w:noProof/>
          </w:rPr>
          <w:t>2.3.6. Требования к абитуриенту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7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3" w:history="1">
        <w:r w:rsidR="00074457" w:rsidRPr="001F172A">
          <w:rPr>
            <w:noProof/>
          </w:rPr>
          <w:t>3. Характеристика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4" w:history="1">
        <w:r w:rsidR="00074457" w:rsidRPr="001F172A">
          <w:rPr>
            <w:noProof/>
          </w:rPr>
          <w:t xml:space="preserve">3.1. </w:t>
        </w:r>
        <w:r w:rsidR="00074457" w:rsidRPr="001F172A">
          <w:rPr>
            <w:rFonts w:eastAsia="TimesNewRoman"/>
            <w:noProof/>
          </w:rPr>
          <w:t>Область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5" w:history="1">
        <w:r w:rsidR="00074457" w:rsidRPr="001F172A">
          <w:rPr>
            <w:noProof/>
          </w:rPr>
          <w:t xml:space="preserve">3.2. </w:t>
        </w:r>
        <w:r w:rsidR="00074457" w:rsidRPr="001F172A">
          <w:rPr>
            <w:rFonts w:eastAsia="TimesNewRoman"/>
            <w:noProof/>
          </w:rPr>
          <w:t>Объекты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6" w:history="1">
        <w:r w:rsidR="00074457" w:rsidRPr="001F172A">
          <w:rPr>
            <w:noProof/>
          </w:rPr>
          <w:t xml:space="preserve">3.3. </w:t>
        </w:r>
        <w:r w:rsidR="00074457" w:rsidRPr="001F172A">
          <w:rPr>
            <w:rFonts w:eastAsia="TimesNewRoman"/>
            <w:noProof/>
          </w:rPr>
          <w:t>Виды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7" w:history="1">
        <w:r w:rsidR="00074457" w:rsidRPr="001F172A">
          <w:rPr>
            <w:noProof/>
          </w:rPr>
          <w:t xml:space="preserve">3.4. </w:t>
        </w:r>
        <w:r w:rsidR="00074457" w:rsidRPr="001F172A">
          <w:rPr>
            <w:rFonts w:eastAsia="TimesNewRoman"/>
            <w:noProof/>
          </w:rPr>
          <w:t>Задачи профессиональной деятельности выпускника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8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8" w:history="1">
        <w:r w:rsidR="00074457" w:rsidRPr="001F172A">
          <w:rPr>
            <w:noProof/>
          </w:rPr>
          <w:t xml:space="preserve">4. Компетенции выпускника как совокупный ожидаемый результат образования  по завершении освоения </w:t>
        </w:r>
        <w:r w:rsidR="00074457" w:rsidRPr="001F172A">
          <w:rPr>
            <w:rFonts w:eastAsia="TimesNewRoman"/>
            <w:noProof/>
          </w:rPr>
          <w:t xml:space="preserve">программы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13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89" w:history="1">
        <w:r w:rsidR="00074457" w:rsidRPr="001F172A">
          <w:rPr>
            <w:noProof/>
          </w:rPr>
          <w:t xml:space="preserve">5. Документы, регламентирующие содержание и организацию образовательного процесса при реализации </w:t>
        </w:r>
        <w:r w:rsidR="00726C32">
          <w:rPr>
            <w:rFonts w:eastAsia="TimesNewRoman"/>
            <w:noProof/>
          </w:rPr>
          <w:t xml:space="preserve">программы </w:t>
        </w:r>
        <w:r w:rsidR="00074457" w:rsidRPr="001F172A">
          <w:rPr>
            <w:rFonts w:eastAsia="TimesNewRoman"/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20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0" w:history="1">
        <w:r w:rsidR="00074457" w:rsidRPr="001F172A">
          <w:rPr>
            <w:noProof/>
          </w:rPr>
          <w:t>5.1. Учебный план</w:t>
        </w:r>
        <w:r w:rsidR="00074457" w:rsidRPr="001F172A">
          <w:rPr>
            <w:noProof/>
            <w:webHidden/>
          </w:rPr>
          <w:tab/>
        </w:r>
        <w:r w:rsidR="001D7D61">
          <w:rPr>
            <w:noProof/>
            <w:webHidden/>
          </w:rPr>
          <w:t>20</w:t>
        </w:r>
      </w:hyperlink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1" w:history="1">
        <w:r w:rsidR="00074457" w:rsidRPr="001F172A">
          <w:rPr>
            <w:noProof/>
          </w:rPr>
          <w:t>5.2. Календарный учебный график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20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2" w:history="1">
        <w:r w:rsidR="00074457" w:rsidRPr="001F172A">
          <w:rPr>
            <w:noProof/>
          </w:rPr>
          <w:t>5.3. Рабочие программы дисциплин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20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3" w:history="1">
        <w:r w:rsidR="00074457" w:rsidRPr="001F172A">
          <w:rPr>
            <w:noProof/>
          </w:rPr>
          <w:t>5.4. Программы практик, в том числе научно-исследовательской работы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21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4" w:history="1">
        <w:r w:rsidR="00074457" w:rsidRPr="001F172A">
          <w:rPr>
            <w:iCs/>
            <w:noProof/>
          </w:rPr>
          <w:t xml:space="preserve">5.5. Программа государственной итоговой аттестации </w:t>
        </w:r>
        <w:r w:rsidR="00074457" w:rsidRPr="001F172A">
          <w:rPr>
            <w:noProof/>
          </w:rPr>
          <w:t>выпускников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21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5" w:history="1">
        <w:r w:rsidR="00074457" w:rsidRPr="001F172A">
          <w:rPr>
            <w:noProof/>
          </w:rPr>
          <w:t xml:space="preserve">6. Требования к условиям реализации </w:t>
        </w:r>
        <w:r w:rsidR="00074457" w:rsidRPr="001F172A">
          <w:rPr>
            <w:rFonts w:eastAsia="TimesNewRoman"/>
            <w:noProof/>
          </w:rPr>
          <w:t>программ</w:t>
        </w:r>
        <w:r w:rsidR="00726C32">
          <w:rPr>
            <w:rFonts w:eastAsia="TimesNewRoman"/>
            <w:noProof/>
          </w:rPr>
          <w:t>ы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22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6" w:history="1">
        <w:r w:rsidR="00074457" w:rsidRPr="001F172A">
          <w:rPr>
            <w:rFonts w:eastAsia="TimesNewRoman"/>
            <w:noProof/>
          </w:rPr>
          <w:t>6.1. Основные материально-технические условия для обеспечения образов</w:t>
        </w:r>
        <w:r w:rsidR="00726C32">
          <w:rPr>
            <w:rFonts w:eastAsia="TimesNewRoman"/>
            <w:noProof/>
          </w:rPr>
          <w:t>ательного процесса по программе</w:t>
        </w:r>
        <w:r w:rsidR="00074457" w:rsidRPr="001F172A">
          <w:rPr>
            <w:rFonts w:eastAsia="TimesNewRoman"/>
            <w:noProof/>
          </w:rPr>
          <w:t xml:space="preserve">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23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7" w:history="1">
        <w:r w:rsidR="00074457" w:rsidRPr="001F172A">
          <w:rPr>
            <w:noProof/>
          </w:rPr>
          <w:t xml:space="preserve">6.2. Требования к кадровому </w:t>
        </w:r>
        <w:r w:rsidR="00074457" w:rsidRPr="001F172A">
          <w:rPr>
            <w:rFonts w:eastAsia="TimesNewRoman"/>
            <w:noProof/>
          </w:rPr>
          <w:t>обеспечению для реализации образов</w:t>
        </w:r>
        <w:r w:rsidR="00726C32">
          <w:rPr>
            <w:rFonts w:eastAsia="TimesNewRoman"/>
            <w:noProof/>
          </w:rPr>
          <w:t xml:space="preserve">ательного процесса  по программе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23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8" w:history="1">
        <w:r w:rsidR="00074457" w:rsidRPr="001F172A">
          <w:rPr>
            <w:noProof/>
          </w:rPr>
          <w:t xml:space="preserve">6.3. Требования к учебно-методическому и информационному обеспечению образовательного процесса при реализации </w:t>
        </w:r>
        <w:r w:rsidR="00074457" w:rsidRPr="001F172A">
          <w:rPr>
            <w:rFonts w:eastAsia="TimesNewRoman"/>
            <w:noProof/>
          </w:rPr>
          <w:t>программ</w:t>
        </w:r>
        <w:r w:rsidR="00726C32">
          <w:rPr>
            <w:rFonts w:eastAsia="TimesNewRoman"/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24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099" w:history="1">
        <w:r w:rsidR="00074457" w:rsidRPr="001F172A">
          <w:rPr>
            <w:noProof/>
          </w:rPr>
          <w:t xml:space="preserve">6.4. Требования к материально-техническим условиям реализации образовательного процесса в соответствии с </w:t>
        </w:r>
        <w:r w:rsidR="00D159B0">
          <w:rPr>
            <w:rFonts w:eastAsia="TimesNewRoman"/>
            <w:noProof/>
          </w:rPr>
          <w:t xml:space="preserve">программой </w:t>
        </w:r>
        <w:r w:rsidR="00074457" w:rsidRPr="001F172A">
          <w:rPr>
            <w:noProof/>
          </w:rPr>
          <w:t>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25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0" w:history="1">
        <w:r w:rsidR="00074457" w:rsidRPr="001F172A">
          <w:rPr>
            <w:noProof/>
          </w:rPr>
          <w:t>6.5. Требования к финансовым условиям реализации программ</w:t>
        </w:r>
        <w:r w:rsidR="00D159B0">
          <w:rPr>
            <w:noProof/>
          </w:rPr>
          <w:t>ы</w:t>
        </w:r>
        <w:r w:rsidR="00074457" w:rsidRPr="001F172A">
          <w:rPr>
            <w:noProof/>
          </w:rPr>
          <w:t xml:space="preserve">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26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1" w:history="1">
        <w:r w:rsidR="00074457" w:rsidRPr="001F172A">
          <w:rPr>
            <w:noProof/>
          </w:rPr>
          <w:t>6.6. Образовательные технологии, применяемые при реализации  программ</w:t>
        </w:r>
        <w:r w:rsidR="00D159B0">
          <w:rPr>
            <w:noProof/>
          </w:rPr>
          <w:t xml:space="preserve">ы </w:t>
        </w:r>
        <w:r w:rsidR="00074457" w:rsidRPr="001F172A">
          <w:rPr>
            <w:noProof/>
          </w:rPr>
          <w:t>специалитета</w:t>
        </w:r>
        <w:r w:rsidR="00D159B0">
          <w:rPr>
            <w:noProof/>
          </w:rPr>
          <w:t>..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27</w:t>
      </w:r>
    </w:p>
    <w:p w:rsidR="00074457" w:rsidRDefault="00901AF6" w:rsidP="00074457">
      <w:pPr>
        <w:widowControl/>
        <w:tabs>
          <w:tab w:val="right" w:leader="dot" w:pos="9627"/>
        </w:tabs>
        <w:contextualSpacing/>
        <w:rPr>
          <w:noProof/>
        </w:rPr>
      </w:pPr>
      <w:hyperlink w:anchor="_Toc478725102" w:history="1">
        <w:r w:rsidR="00074457" w:rsidRPr="001F172A">
          <w:rPr>
            <w:noProof/>
          </w:rPr>
          <w:t>7. Характеристики социально-культурной среды Университета,  обеспечивающие развитие общекультурных компетенций обучающихся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27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3" w:history="1">
        <w:r w:rsidR="00074457" w:rsidRPr="001F172A">
          <w:rPr>
            <w:noProof/>
          </w:rPr>
          <w:t>8. Нормативно-методическое обеспечение системы оценки</w:t>
        </w:r>
        <w:r w:rsidR="00074457" w:rsidRPr="001F172A">
          <w:rPr>
            <w:caps/>
            <w:noProof/>
          </w:rPr>
          <w:t xml:space="preserve"> </w:t>
        </w:r>
        <w:r w:rsidR="00074457" w:rsidRPr="001F172A">
          <w:rPr>
            <w:noProof/>
          </w:rPr>
          <w:t xml:space="preserve">качества освоения обучающимися </w:t>
        </w:r>
        <w:r w:rsidR="00074457" w:rsidRPr="001F172A">
          <w:rPr>
            <w:rFonts w:eastAsia="TimesNewRoman"/>
            <w:noProof/>
          </w:rPr>
          <w:t>программы специалитета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28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4" w:history="1">
        <w:r w:rsidR="00074457" w:rsidRPr="001F172A">
          <w:rPr>
            <w:caps/>
            <w:noProof/>
          </w:rPr>
          <w:t>8.1. Ф</w:t>
        </w:r>
        <w:r w:rsidR="00074457" w:rsidRPr="001F172A">
          <w:rPr>
            <w:noProof/>
          </w:rPr>
          <w:t>онды оценочных средств для проведения текущего контроля успеваемости  и промежуточной аттестации обучающихся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29</w:t>
      </w:r>
    </w:p>
    <w:p w:rsidR="00074457" w:rsidRPr="00FD6AC8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5" w:history="1">
        <w:r w:rsidR="00074457" w:rsidRPr="001F172A">
          <w:rPr>
            <w:noProof/>
          </w:rPr>
          <w:t>8.2. Фонды оценочных средств государственной итоговой аттестации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30</w:t>
      </w:r>
    </w:p>
    <w:p w:rsidR="00074457" w:rsidRPr="001F172A" w:rsidRDefault="00901AF6" w:rsidP="00074457">
      <w:pPr>
        <w:widowControl/>
        <w:tabs>
          <w:tab w:val="right" w:leader="dot" w:pos="9627"/>
        </w:tabs>
        <w:contextualSpacing/>
        <w:rPr>
          <w:rFonts w:ascii="Calibri" w:hAnsi="Calibri"/>
          <w:noProof/>
          <w:sz w:val="22"/>
          <w:szCs w:val="22"/>
        </w:rPr>
      </w:pPr>
      <w:hyperlink w:anchor="_Toc478725106" w:history="1">
        <w:r w:rsidR="00074457" w:rsidRPr="001F172A">
          <w:rPr>
            <w:noProof/>
          </w:rPr>
          <w:t>9. Нормативно-методические документы и материалы</w:t>
        </w:r>
        <w:r w:rsidR="00074457" w:rsidRPr="001F172A">
          <w:rPr>
            <w:caps/>
            <w:noProof/>
          </w:rPr>
          <w:t>,</w:t>
        </w:r>
        <w:r w:rsidR="00074457" w:rsidRPr="001F172A">
          <w:rPr>
            <w:noProof/>
          </w:rPr>
          <w:t xml:space="preserve"> обеспечивающие качество подготовки обучающихся при реализации </w:t>
        </w:r>
        <w:r w:rsidR="00074457" w:rsidRPr="001F172A">
          <w:rPr>
            <w:rFonts w:eastAsia="TimesNewRoman"/>
            <w:noProof/>
          </w:rPr>
          <w:t>программы</w:t>
        </w:r>
        <w:r w:rsidR="00D159B0">
          <w:rPr>
            <w:rFonts w:eastAsia="TimesNewRoman"/>
            <w:noProof/>
          </w:rPr>
          <w:t xml:space="preserve"> специалитета </w:t>
        </w:r>
        <w:r w:rsidR="00074457" w:rsidRPr="001F172A">
          <w:rPr>
            <w:noProof/>
            <w:webHidden/>
          </w:rPr>
          <w:tab/>
        </w:r>
      </w:hyperlink>
      <w:r w:rsidR="001D7D61">
        <w:rPr>
          <w:noProof/>
        </w:rPr>
        <w:t>31</w:t>
      </w:r>
    </w:p>
    <w:p w:rsidR="00074457" w:rsidRPr="009C6DFC" w:rsidRDefault="00901AF6" w:rsidP="00D159B0">
      <w:pPr>
        <w:pStyle w:val="Style63"/>
        <w:shd w:val="clear" w:color="auto" w:fill="auto"/>
        <w:spacing w:line="266" w:lineRule="exact"/>
        <w:ind w:right="60" w:firstLine="0"/>
        <w:jc w:val="left"/>
        <w:rPr>
          <w:sz w:val="24"/>
          <w:szCs w:val="24"/>
        </w:rPr>
      </w:pPr>
      <w:hyperlink w:anchor="_Toc478725110" w:history="1">
        <w:r w:rsidR="008418F8">
          <w:rPr>
            <w:rFonts w:eastAsia="TimesNewRoman"/>
            <w:b w:val="0"/>
            <w:bCs w:val="0"/>
            <w:noProof/>
            <w:sz w:val="24"/>
            <w:szCs w:val="24"/>
          </w:rPr>
          <w:t xml:space="preserve">10. </w:t>
        </w:r>
        <w:r w:rsidR="008418F8">
          <w:rPr>
            <w:b w:val="0"/>
            <w:bCs w:val="0"/>
            <w:noProof/>
            <w:sz w:val="24"/>
            <w:szCs w:val="24"/>
          </w:rPr>
          <w:t>Перечень основных документов, входящих в состав программы специалитета</w:t>
        </w:r>
        <w:r w:rsidR="008418F8">
          <w:rPr>
            <w:rFonts w:eastAsia="TimesNewRoman"/>
            <w:b w:val="0"/>
            <w:bCs w:val="0"/>
            <w:noProof/>
            <w:sz w:val="24"/>
            <w:szCs w:val="24"/>
          </w:rPr>
          <w:t xml:space="preserve"> (Приложения 1.1 – 1.8)………………………………………</w:t>
        </w:r>
        <w:r w:rsidR="00C479E4">
          <w:rPr>
            <w:rFonts w:eastAsia="TimesNewRoman"/>
            <w:b w:val="0"/>
            <w:bCs w:val="0"/>
            <w:noProof/>
            <w:sz w:val="24"/>
            <w:szCs w:val="24"/>
          </w:rPr>
          <w:t>……………………………………</w:t>
        </w:r>
        <w:r w:rsidR="001D7D61">
          <w:rPr>
            <w:rFonts w:eastAsia="TimesNewRoman"/>
            <w:b w:val="0"/>
            <w:bCs w:val="0"/>
            <w:noProof/>
            <w:sz w:val="24"/>
            <w:szCs w:val="24"/>
          </w:rPr>
          <w:t>32</w:t>
        </w:r>
        <w:r w:rsidR="001D7D61" w:rsidRPr="009C6DFC" w:rsidDel="001D7D61">
          <w:rPr>
            <w:rFonts w:eastAsia="TimesNewRoman"/>
            <w:b w:val="0"/>
            <w:bCs w:val="0"/>
            <w:noProof/>
            <w:sz w:val="24"/>
            <w:szCs w:val="24"/>
          </w:rPr>
          <w:t xml:space="preserve"> </w:t>
        </w:r>
      </w:hyperlink>
    </w:p>
    <w:p w:rsidR="006A1A2C" w:rsidRDefault="00EC11DF" w:rsidP="006A1A2C">
      <w:pPr>
        <w:contextualSpacing/>
        <w:jc w:val="both"/>
        <w:rPr>
          <w:i/>
        </w:rPr>
      </w:pPr>
      <w:bookmarkStart w:id="1" w:name="_Toc478725071"/>
      <w:r>
        <w:rPr>
          <w:bCs/>
          <w:noProof/>
        </w:rPr>
        <w:lastRenderedPageBreak/>
        <w:drawing>
          <wp:inline distT="0" distB="0" distL="0" distR="0">
            <wp:extent cx="6120130" cy="8924657"/>
            <wp:effectExtent l="19050" t="0" r="0" b="0"/>
            <wp:docPr id="1" name="Рисунок 3" descr="C:\Users\Евгений\Desktop\стр. с подписями О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стр. с подписями ОПО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EC11DF" w:rsidRDefault="002A7354" w:rsidP="00EC11DF">
      <w:pPr>
        <w:ind w:hanging="1418"/>
        <w:contextualSpacing/>
        <w:jc w:val="both"/>
        <w:rPr>
          <w:bCs/>
        </w:rPr>
      </w:pPr>
      <w:r w:rsidRPr="00FD6AC8">
        <w:rPr>
          <w:bCs/>
        </w:rPr>
        <w:t>-</w:t>
      </w:r>
      <w:r w:rsidRPr="00FD6AC8">
        <w:rPr>
          <w:bCs/>
        </w:rPr>
        <w:tab/>
      </w:r>
    </w:p>
    <w:p w:rsidR="002A7354" w:rsidRDefault="002A7354" w:rsidP="00EC11DF">
      <w:pPr>
        <w:ind w:firstLine="426"/>
        <w:contextualSpacing/>
        <w:jc w:val="both"/>
        <w:rPr>
          <w:bCs/>
        </w:rPr>
      </w:pPr>
      <w:r w:rsidRPr="00FD6AC8">
        <w:rPr>
          <w:bCs/>
        </w:rPr>
        <w:lastRenderedPageBreak/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(утвержден приказом Министерства образования и науки Российской Федерации от 19.12.2013 № 1367);</w:t>
      </w:r>
    </w:p>
    <w:p w:rsidR="00DE45B6" w:rsidRDefault="002A7354" w:rsidP="00DE45B6">
      <w:pPr>
        <w:ind w:firstLine="709"/>
        <w:contextualSpacing/>
        <w:jc w:val="both"/>
        <w:rPr>
          <w:shd w:val="clear" w:color="auto" w:fill="FFFFFF"/>
        </w:rPr>
      </w:pPr>
      <w:r w:rsidRPr="00FD6AC8">
        <w:rPr>
          <w:bCs/>
        </w:rPr>
        <w:t>-</w:t>
      </w:r>
      <w:r w:rsidRPr="00FD6AC8">
        <w:rPr>
          <w:bCs/>
        </w:rPr>
        <w:tab/>
      </w:r>
      <w:r w:rsidRPr="00FD6AC8">
        <w:rPr>
          <w:shd w:val="clear" w:color="auto" w:fill="FFFFFF"/>
        </w:rPr>
        <w:t xml:space="preserve">Порядок организации и проведения практической подготовки </w:t>
      </w:r>
      <w:proofErr w:type="gramStart"/>
      <w:r w:rsidRPr="00FD6AC8">
        <w:rPr>
          <w:shd w:val="clear" w:color="auto" w:fill="FFFFFF"/>
        </w:rPr>
        <w:t>обучающихся</w:t>
      </w:r>
      <w:proofErr w:type="gramEnd"/>
      <w:r w:rsidRPr="00FD6AC8">
        <w:rPr>
          <w:shd w:val="clear" w:color="auto" w:fill="FFFFFF"/>
        </w:rPr>
        <w:t xml:space="preserve"> по</w:t>
      </w:r>
      <w:r w:rsidR="00DE45B6" w:rsidRPr="00DE45B6">
        <w:rPr>
          <w:shd w:val="clear" w:color="auto" w:fill="FFFFFF"/>
        </w:rPr>
        <w:t xml:space="preserve"> </w:t>
      </w:r>
      <w:r w:rsidR="00DE45B6" w:rsidRPr="00FD6AC8">
        <w:rPr>
          <w:shd w:val="clear" w:color="auto" w:fill="FFFFFF"/>
        </w:rPr>
        <w:t xml:space="preserve">профессиональным образовательным программам медицинского образования, фармацевтического образования (утвержден приказом Министерства здравоохранения Российской Федерации от 03.09.2013 № 620н); </w:t>
      </w:r>
    </w:p>
    <w:p w:rsidR="00DE45B6" w:rsidRDefault="00DE45B6" w:rsidP="00DE45B6">
      <w:pPr>
        <w:ind w:firstLine="709"/>
        <w:contextualSpacing/>
        <w:jc w:val="both"/>
        <w:rPr>
          <w:shd w:val="clear" w:color="auto" w:fill="FFFFFF"/>
        </w:rPr>
      </w:pPr>
      <w:r w:rsidRPr="00FD6AC8">
        <w:rPr>
          <w:shd w:val="clear" w:color="auto" w:fill="FFFFFF"/>
        </w:rPr>
        <w:t>-</w:t>
      </w:r>
      <w:r w:rsidRPr="00FD6AC8">
        <w:rPr>
          <w:shd w:val="clear" w:color="auto" w:fill="FFFFFF"/>
        </w:rPr>
        <w:tab/>
        <w:t xml:space="preserve">Перечни специальностей и направлений подготовки высшего образования (утверждены приказом Министерства образования и науки Российской Федерации от 12.09.2013 № 1061);  </w:t>
      </w:r>
    </w:p>
    <w:p w:rsidR="00DE45B6" w:rsidRDefault="00DE45B6" w:rsidP="00DE45B6">
      <w:pPr>
        <w:ind w:firstLine="709"/>
        <w:contextualSpacing/>
        <w:jc w:val="both"/>
        <w:rPr>
          <w:shd w:val="clear" w:color="auto" w:fill="FFFFFF"/>
        </w:rPr>
      </w:pPr>
      <w:r w:rsidRPr="00FD6AC8">
        <w:rPr>
          <w:shd w:val="clear" w:color="auto" w:fill="FFFFFF"/>
        </w:rPr>
        <w:t>- Приказ Министерства труда и социальной защиты Российской Федерации № 148н</w:t>
      </w:r>
      <w:proofErr w:type="gramStart"/>
      <w:r w:rsidRPr="00FD6AC8">
        <w:rPr>
          <w:shd w:val="clear" w:color="auto" w:fill="FFFFFF"/>
        </w:rPr>
        <w:t xml:space="preserve"> О</w:t>
      </w:r>
      <w:proofErr w:type="gramEnd"/>
      <w:r w:rsidRPr="00FD6AC8">
        <w:rPr>
          <w:shd w:val="clear" w:color="auto" w:fill="FFFFFF"/>
        </w:rPr>
        <w:t>б утверждении уровней квалификации в целях разработки проектов профессиональных стандартов</w:t>
      </w:r>
      <w:r w:rsidRPr="00FD6AC8">
        <w:t xml:space="preserve"> </w:t>
      </w:r>
      <w:r w:rsidRPr="00FD6AC8">
        <w:rPr>
          <w:shd w:val="clear" w:color="auto" w:fill="FFFFFF"/>
        </w:rPr>
        <w:t>от 12 апреля 2013 г.;</w:t>
      </w:r>
    </w:p>
    <w:p w:rsidR="00DE45B6" w:rsidRDefault="00DE45B6" w:rsidP="00DE45B6">
      <w:pPr>
        <w:ind w:firstLine="709"/>
        <w:contextualSpacing/>
        <w:jc w:val="both"/>
        <w:rPr>
          <w:bCs/>
        </w:rPr>
      </w:pPr>
      <w:r w:rsidRPr="00FD6AC8">
        <w:rPr>
          <w:bCs/>
        </w:rPr>
        <w:t>-</w:t>
      </w:r>
      <w:r w:rsidRPr="00FD6AC8">
        <w:rPr>
          <w:bCs/>
        </w:rPr>
        <w:tab/>
        <w:t>Федеральный государственный образовательный стандарт высшего образования (ФГОС ВО) по специальности</w:t>
      </w:r>
      <w:r>
        <w:rPr>
          <w:b/>
          <w:bCs/>
        </w:rPr>
        <w:t xml:space="preserve"> 31.05.03 Стоматология</w:t>
      </w:r>
      <w:r w:rsidRPr="00FD6AC8">
        <w:rPr>
          <w:bCs/>
        </w:rPr>
        <w:t>, утвержденный приказом Министерства образования и науки Российской Федерации от «</w:t>
      </w:r>
      <w:r>
        <w:rPr>
          <w:bCs/>
        </w:rPr>
        <w:t xml:space="preserve"> 9 </w:t>
      </w:r>
      <w:r w:rsidRPr="00FD6AC8">
        <w:rPr>
          <w:bCs/>
        </w:rPr>
        <w:t>»</w:t>
      </w:r>
      <w:r>
        <w:rPr>
          <w:bCs/>
        </w:rPr>
        <w:t xml:space="preserve"> февраля </w:t>
      </w:r>
      <w:r w:rsidRPr="00FD6AC8">
        <w:rPr>
          <w:bCs/>
        </w:rPr>
        <w:t xml:space="preserve"> </w:t>
      </w:r>
      <w:r>
        <w:rPr>
          <w:bCs/>
        </w:rPr>
        <w:t xml:space="preserve">2016 </w:t>
      </w:r>
      <w:r w:rsidRPr="00FD6AC8">
        <w:rPr>
          <w:bCs/>
        </w:rPr>
        <w:t>г. №</w:t>
      </w:r>
      <w:r>
        <w:rPr>
          <w:bCs/>
        </w:rPr>
        <w:t xml:space="preserve"> 96</w:t>
      </w:r>
      <w:r w:rsidRPr="00FD6AC8">
        <w:rPr>
          <w:bCs/>
        </w:rPr>
        <w:t>;</w:t>
      </w:r>
    </w:p>
    <w:p w:rsidR="00DE45B6" w:rsidRDefault="00DE45B6" w:rsidP="00DE45B6">
      <w:pPr>
        <w:ind w:firstLine="709"/>
        <w:contextualSpacing/>
        <w:jc w:val="both"/>
        <w:rPr>
          <w:shd w:val="clear" w:color="auto" w:fill="FFFFFF"/>
        </w:rPr>
      </w:pPr>
      <w:r w:rsidRPr="00FD6AC8">
        <w:rPr>
          <w:shd w:val="clear" w:color="auto" w:fill="FFFFFF"/>
        </w:rPr>
        <w:t>-</w:t>
      </w:r>
      <w:r w:rsidRPr="00FD6AC8">
        <w:rPr>
          <w:shd w:val="clear" w:color="auto" w:fill="FFFFFF"/>
        </w:rPr>
        <w:tab/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утвержденные Министром образования и науки Российской Федерации от 22.01.2015 № ДЛ-01/05вн;</w:t>
      </w:r>
    </w:p>
    <w:p w:rsidR="00DE45B6" w:rsidRDefault="00DE45B6" w:rsidP="00DE45B6">
      <w:pPr>
        <w:ind w:firstLine="709"/>
        <w:contextualSpacing/>
        <w:jc w:val="both"/>
        <w:rPr>
          <w:bCs/>
        </w:rPr>
      </w:pPr>
      <w:r w:rsidRPr="00FD6AC8">
        <w:rPr>
          <w:bCs/>
        </w:rPr>
        <w:t>-</w:t>
      </w:r>
      <w:r w:rsidRPr="00FD6AC8">
        <w:rPr>
          <w:bCs/>
        </w:rPr>
        <w:tab/>
        <w:t>Устав Университета;</w:t>
      </w:r>
    </w:p>
    <w:p w:rsidR="00DE45B6" w:rsidRDefault="00DE45B6" w:rsidP="00DE45B6">
      <w:pPr>
        <w:ind w:firstLine="709"/>
        <w:contextualSpacing/>
        <w:jc w:val="both"/>
        <w:rPr>
          <w:bCs/>
          <w:iCs/>
        </w:rPr>
      </w:pPr>
      <w:r w:rsidRPr="00FD6AC8">
        <w:rPr>
          <w:bCs/>
          <w:iCs/>
        </w:rPr>
        <w:t>-</w:t>
      </w:r>
      <w:r w:rsidRPr="00FD6AC8">
        <w:rPr>
          <w:bCs/>
          <w:iCs/>
        </w:rPr>
        <w:tab/>
        <w:t xml:space="preserve">Локальные нормативные акты, регламентирующие образовательную деятельность в </w:t>
      </w:r>
      <w:r w:rsidRPr="00FD6AC8">
        <w:rPr>
          <w:bCs/>
          <w:shd w:val="clear" w:color="auto" w:fill="FFFFFF"/>
        </w:rPr>
        <w:t>Университете</w:t>
      </w:r>
      <w:r w:rsidRPr="00FD6AC8">
        <w:rPr>
          <w:bCs/>
          <w:iCs/>
        </w:rPr>
        <w:t>.</w:t>
      </w:r>
    </w:p>
    <w:p w:rsidR="00641D9E" w:rsidRDefault="00641D9E" w:rsidP="002A7354">
      <w:pPr>
        <w:jc w:val="both"/>
      </w:pPr>
    </w:p>
    <w:p w:rsidR="004F793B" w:rsidRDefault="004F793B" w:rsidP="004F793B">
      <w:pPr>
        <w:contextualSpacing/>
        <w:jc w:val="center"/>
        <w:rPr>
          <w:b/>
          <w:bCs/>
          <w:kern w:val="32"/>
        </w:rPr>
      </w:pPr>
      <w:r w:rsidRPr="00FD6AC8">
        <w:rPr>
          <w:b/>
          <w:bCs/>
          <w:kern w:val="32"/>
        </w:rPr>
        <w:t xml:space="preserve">2.3. </w:t>
      </w:r>
      <w:r w:rsidRPr="00FD6AC8">
        <w:rPr>
          <w:rFonts w:eastAsia="TimesNewRoman"/>
          <w:b/>
          <w:bCs/>
          <w:kern w:val="32"/>
        </w:rPr>
        <w:t>Общая характеристика программ</w:t>
      </w:r>
      <w:r w:rsidR="0064518F">
        <w:rPr>
          <w:b/>
          <w:bCs/>
          <w:kern w:val="32"/>
        </w:rPr>
        <w:t xml:space="preserve">ы </w:t>
      </w:r>
      <w:r w:rsidRPr="00FD6AC8">
        <w:rPr>
          <w:b/>
          <w:bCs/>
          <w:kern w:val="32"/>
        </w:rPr>
        <w:t>специалитета</w:t>
      </w:r>
      <w:bookmarkStart w:id="2" w:name="_Toc478455483"/>
      <w:bookmarkStart w:id="3" w:name="_Toc478725076"/>
    </w:p>
    <w:p w:rsidR="004F793B" w:rsidRDefault="004F793B" w:rsidP="004F793B">
      <w:pPr>
        <w:contextualSpacing/>
        <w:jc w:val="center"/>
        <w:rPr>
          <w:b/>
          <w:bCs/>
          <w:kern w:val="32"/>
        </w:rPr>
      </w:pPr>
      <w:r w:rsidRPr="00FD6AC8">
        <w:rPr>
          <w:b/>
          <w:bCs/>
          <w:kern w:val="32"/>
        </w:rPr>
        <w:t xml:space="preserve">2.3.1. Социальная значимость, цель и задачи </w:t>
      </w:r>
      <w:r w:rsidRPr="00FD6AC8">
        <w:rPr>
          <w:rFonts w:eastAsia="TimesNewRoman"/>
          <w:b/>
          <w:bCs/>
          <w:kern w:val="32"/>
        </w:rPr>
        <w:t>программ</w:t>
      </w:r>
      <w:bookmarkEnd w:id="2"/>
      <w:bookmarkEnd w:id="3"/>
      <w:r w:rsidR="0064518F">
        <w:rPr>
          <w:b/>
          <w:bCs/>
          <w:kern w:val="32"/>
        </w:rPr>
        <w:t>ы</w:t>
      </w:r>
      <w:bookmarkStart w:id="4" w:name="_Toc478455484"/>
      <w:bookmarkStart w:id="5" w:name="_Toc478725077"/>
      <w:r w:rsidR="0064518F">
        <w:rPr>
          <w:b/>
          <w:bCs/>
          <w:kern w:val="32"/>
        </w:rPr>
        <w:t xml:space="preserve"> </w:t>
      </w:r>
      <w:r w:rsidRPr="00FD6AC8">
        <w:rPr>
          <w:b/>
          <w:bCs/>
          <w:kern w:val="32"/>
        </w:rPr>
        <w:t>специалитета</w:t>
      </w:r>
      <w:bookmarkEnd w:id="4"/>
      <w:bookmarkEnd w:id="5"/>
      <w:r w:rsidRPr="00FD6AC8">
        <w:rPr>
          <w:b/>
          <w:bCs/>
          <w:kern w:val="32"/>
        </w:rPr>
        <w:t xml:space="preserve"> </w:t>
      </w:r>
    </w:p>
    <w:p w:rsidR="004F793B" w:rsidRDefault="004F793B" w:rsidP="004F793B">
      <w:pPr>
        <w:contextualSpacing/>
        <w:jc w:val="center"/>
        <w:rPr>
          <w:b/>
          <w:bCs/>
          <w:kern w:val="32"/>
        </w:rPr>
      </w:pPr>
    </w:p>
    <w:p w:rsidR="004F793B" w:rsidRDefault="004F793B" w:rsidP="004F793B">
      <w:pPr>
        <w:ind w:firstLine="709"/>
        <w:contextualSpacing/>
        <w:jc w:val="both"/>
      </w:pPr>
      <w:proofErr w:type="gramStart"/>
      <w:r w:rsidRPr="00FD6AC8">
        <w:t xml:space="preserve">Социальная значимость </w:t>
      </w:r>
      <w:r w:rsidRPr="00FD6AC8">
        <w:rPr>
          <w:rFonts w:eastAsia="TimesNewRoman"/>
        </w:rPr>
        <w:t>программ</w:t>
      </w:r>
      <w:r w:rsidR="0064518F">
        <w:rPr>
          <w:rFonts w:eastAsia="TimesNewRoman"/>
        </w:rPr>
        <w:t>ы</w:t>
      </w:r>
      <w:r w:rsidRPr="00FD6AC8">
        <w:rPr>
          <w:b/>
          <w:bCs/>
        </w:rPr>
        <w:t xml:space="preserve"> </w:t>
      </w:r>
      <w:r w:rsidRPr="00FD6AC8">
        <w:t>специалитета</w:t>
      </w:r>
      <w:r w:rsidR="0064518F">
        <w:t xml:space="preserve"> </w:t>
      </w:r>
      <w:r w:rsidRPr="00FD6AC8">
        <w:t xml:space="preserve">по </w:t>
      </w:r>
      <w:r>
        <w:t xml:space="preserve">специальности  31.05.03 Стоматология </w:t>
      </w:r>
      <w:r w:rsidRPr="00FD6AC8">
        <w:t xml:space="preserve"> состоит в создании условий для подготовке высокопрофессиональных медицинских кадров, способных эффективно, с использованием фундаментальных и прикладных знаний и инновационных технологий, осуществлять творческую медицинскую деятельность в сфере формирования комфортной среды жизнедеятельности человека, формирование социально-личностных качеств обучающихся: целеустремленности, организованности, трудолюбия, ответственности, гражданственности, </w:t>
      </w:r>
      <w:proofErr w:type="spellStart"/>
      <w:r w:rsidRPr="00FD6AC8">
        <w:t>коммуникативности</w:t>
      </w:r>
      <w:proofErr w:type="spellEnd"/>
      <w:r w:rsidRPr="00FD6AC8">
        <w:t>, толерантности, а также повышение их общей культуры в соответствии с изменяющимися</w:t>
      </w:r>
      <w:proofErr w:type="gramEnd"/>
      <w:r w:rsidRPr="00FD6AC8">
        <w:t xml:space="preserve"> потребностями общества. </w:t>
      </w:r>
    </w:p>
    <w:p w:rsidR="004F793B" w:rsidRDefault="004F793B" w:rsidP="004F793B">
      <w:pPr>
        <w:ind w:firstLine="709"/>
        <w:contextualSpacing/>
        <w:jc w:val="both"/>
      </w:pPr>
      <w:r w:rsidRPr="00FD6AC8">
        <w:rPr>
          <w:rFonts w:eastAsia="TimesNewRoman"/>
        </w:rPr>
        <w:t>Цель программ</w:t>
      </w:r>
      <w:r w:rsidR="0064518F">
        <w:rPr>
          <w:rFonts w:eastAsia="TimesNewRoman"/>
        </w:rPr>
        <w:t>ы</w:t>
      </w:r>
      <w:r w:rsidRPr="00FD6AC8">
        <w:t xml:space="preserve"> специалитета</w:t>
      </w:r>
      <w:r w:rsidR="0064518F">
        <w:t xml:space="preserve"> </w:t>
      </w:r>
      <w:r w:rsidRPr="00FD6AC8">
        <w:t xml:space="preserve">– </w:t>
      </w:r>
      <w:r w:rsidRPr="00FD6AC8">
        <w:rPr>
          <w:rFonts w:eastAsia="TimesNewRoman"/>
        </w:rPr>
        <w:t>подготовка кадров с высшим образованием</w:t>
      </w:r>
      <w:r w:rsidRPr="00FD6AC8">
        <w:t xml:space="preserve">, </w:t>
      </w:r>
      <w:r w:rsidRPr="00FD6AC8">
        <w:rPr>
          <w:rFonts w:eastAsia="TimesNewRoman"/>
        </w:rPr>
        <w:t>обладающих личностными качествами</w:t>
      </w:r>
      <w:r w:rsidRPr="00FD6AC8">
        <w:t xml:space="preserve">, </w:t>
      </w:r>
      <w:r w:rsidRPr="00FD6AC8">
        <w:rPr>
          <w:rFonts w:eastAsia="TimesNewRoman"/>
        </w:rPr>
        <w:t>а также сформированными общекультурными</w:t>
      </w:r>
      <w:r w:rsidRPr="00FD6AC8">
        <w:t xml:space="preserve">, </w:t>
      </w:r>
      <w:r w:rsidRPr="00FD6AC8">
        <w:rPr>
          <w:rFonts w:eastAsia="TimesNewRoman"/>
        </w:rPr>
        <w:t xml:space="preserve">общепрофессиональными и профессиональными компетенциями в соответствии с требованиями ФГОС ВО по </w:t>
      </w:r>
      <w:r w:rsidRPr="00FD6AC8">
        <w:t xml:space="preserve">специальности </w:t>
      </w:r>
      <w:r>
        <w:rPr>
          <w:rFonts w:eastAsia="TimesNewRoman"/>
        </w:rPr>
        <w:t>31.05.03 Стоматология.</w:t>
      </w:r>
    </w:p>
    <w:p w:rsidR="004F793B" w:rsidRDefault="004F793B" w:rsidP="004F793B">
      <w:pPr>
        <w:ind w:firstLine="709"/>
        <w:contextualSpacing/>
        <w:jc w:val="both"/>
      </w:pPr>
      <w:r w:rsidRPr="00FD6AC8">
        <w:rPr>
          <w:rFonts w:eastAsia="TimesNewRoman"/>
        </w:rPr>
        <w:t>Задачи программ</w:t>
      </w:r>
      <w:r w:rsidR="0064518F">
        <w:rPr>
          <w:rFonts w:eastAsia="TimesNewRoman"/>
        </w:rPr>
        <w:t>ы</w:t>
      </w:r>
      <w:r w:rsidRPr="00FD6AC8">
        <w:rPr>
          <w:b/>
          <w:bCs/>
        </w:rPr>
        <w:t xml:space="preserve"> </w:t>
      </w:r>
      <w:r w:rsidRPr="00FD6AC8">
        <w:t>специалитета</w:t>
      </w:r>
      <w:r w:rsidR="0064518F">
        <w:t>:</w:t>
      </w:r>
    </w:p>
    <w:p w:rsidR="004F793B" w:rsidRDefault="004F793B" w:rsidP="004F793B">
      <w:pPr>
        <w:ind w:firstLine="709"/>
        <w:contextualSpacing/>
        <w:jc w:val="both"/>
      </w:pPr>
      <w:r>
        <w:t xml:space="preserve">- </w:t>
      </w:r>
      <w:r w:rsidRPr="00FD6AC8">
        <w:rPr>
          <w:rFonts w:eastAsia="TimesNewRoman"/>
        </w:rPr>
        <w:t>обеспечить воспитание личности</w:t>
      </w:r>
      <w:r w:rsidRPr="00FD6AC8">
        <w:t xml:space="preserve">, </w:t>
      </w:r>
      <w:r w:rsidRPr="00FD6AC8">
        <w:rPr>
          <w:rFonts w:eastAsia="TimesNewRoman"/>
        </w:rPr>
        <w:t>владеющей культурой мышления</w:t>
      </w:r>
      <w:r w:rsidRPr="00FD6AC8">
        <w:t xml:space="preserve">, </w:t>
      </w:r>
      <w:r w:rsidRPr="00FD6AC8">
        <w:rPr>
          <w:rFonts w:eastAsia="TimesNewRoman"/>
        </w:rPr>
        <w:t>осознающей социальную значимость своей будущей профессии</w:t>
      </w:r>
      <w:r w:rsidRPr="00FD6AC8">
        <w:t xml:space="preserve">, </w:t>
      </w:r>
      <w:r w:rsidRPr="00FD6AC8">
        <w:rPr>
          <w:rFonts w:eastAsia="TimesNewRoman"/>
        </w:rPr>
        <w:t>обладающей высокой мотивацией к выполнению профессиональной деятельности</w:t>
      </w:r>
      <w:r w:rsidRPr="00FD6AC8">
        <w:t>;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осуществить обучение личности основным естественнонаучным законам и явлениям</w:t>
      </w:r>
      <w:r w:rsidRPr="00FD6AC8">
        <w:t xml:space="preserve">, </w:t>
      </w:r>
      <w:r w:rsidRPr="00FD6AC8">
        <w:rPr>
          <w:rFonts w:eastAsia="TimesNewRoman"/>
        </w:rPr>
        <w:t>необходимым в профессиональной деятельности</w:t>
      </w:r>
      <w:r w:rsidRPr="00FD6AC8">
        <w:t>;</w:t>
      </w:r>
    </w:p>
    <w:p w:rsidR="004F793B" w:rsidRDefault="004F793B" w:rsidP="004F793B">
      <w:pPr>
        <w:ind w:firstLine="709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дать профессиональные знания и развить навыки их применения для решения профессиональной задач в рамках будущей деятельности;</w:t>
      </w:r>
    </w:p>
    <w:p w:rsidR="004F793B" w:rsidRDefault="004F793B" w:rsidP="004F793B">
      <w:pPr>
        <w:ind w:firstLine="709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научить основным современным методам, способам и средствам получения, хранения, переработки информации и ее управлением;</w:t>
      </w:r>
    </w:p>
    <w:p w:rsidR="004F793B" w:rsidRDefault="004F793B" w:rsidP="004F793B">
      <w:pPr>
        <w:ind w:firstLine="709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 xml:space="preserve">привить стремление личности к саморазвитию и повышению своей квалификации; 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lastRenderedPageBreak/>
        <w:t xml:space="preserve">- </w:t>
      </w:r>
      <w:r w:rsidRPr="00FD6AC8">
        <w:rPr>
          <w:rFonts w:eastAsia="TimesNewRoman"/>
        </w:rPr>
        <w:t xml:space="preserve">сформулировать устойчивую мотивацию к профессиональной деятельности в соответствии с предусмотренными ФГОС </w:t>
      </w:r>
      <w:proofErr w:type="gramStart"/>
      <w:r w:rsidRPr="00FD6AC8">
        <w:rPr>
          <w:rFonts w:eastAsia="TimesNewRoman"/>
        </w:rPr>
        <w:t>ВО</w:t>
      </w:r>
      <w:proofErr w:type="gramEnd"/>
      <w:r w:rsidRPr="00FD6AC8">
        <w:rPr>
          <w:rFonts w:eastAsia="TimesNewRoman"/>
        </w:rPr>
        <w:t xml:space="preserve"> видами профессиональной деятельности;</w:t>
      </w:r>
      <w:r w:rsidRPr="00FD6AC8">
        <w:t xml:space="preserve"> 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развить способности находить организационно</w:t>
      </w:r>
      <w:r w:rsidRPr="00FD6AC8">
        <w:t>-</w:t>
      </w:r>
      <w:r w:rsidRPr="00FD6AC8">
        <w:rPr>
          <w:rFonts w:eastAsia="TimesNewRoman"/>
        </w:rPr>
        <w:t>управленческие решения в нестандартных ситуациях и готовность нести за них ответственность</w:t>
      </w:r>
      <w:r w:rsidRPr="00FD6AC8">
        <w:t>;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обеспечить повышение эффективности использования научно</w:t>
      </w:r>
      <w:r w:rsidRPr="00FD6AC8">
        <w:t>-</w:t>
      </w:r>
      <w:r w:rsidRPr="00FD6AC8">
        <w:rPr>
          <w:rFonts w:eastAsia="TimesNewRoman"/>
        </w:rPr>
        <w:t>технических достижений</w:t>
      </w:r>
      <w:r w:rsidRPr="00FD6AC8">
        <w:t xml:space="preserve">, </w:t>
      </w:r>
      <w:r w:rsidRPr="00FD6AC8">
        <w:rPr>
          <w:rFonts w:eastAsia="TimesNewRoman"/>
        </w:rPr>
        <w:t>стимулирование инновационной деятельности в сфере здравоохранения</w:t>
      </w:r>
      <w:r w:rsidRPr="00FD6AC8">
        <w:t>;</w:t>
      </w:r>
    </w:p>
    <w:p w:rsidR="004F793B" w:rsidRDefault="004F793B" w:rsidP="004F793B">
      <w:pPr>
        <w:ind w:firstLine="709"/>
        <w:contextualSpacing/>
        <w:jc w:val="both"/>
      </w:pPr>
      <w:r>
        <w:rPr>
          <w:rFonts w:eastAsia="TimesNewRoman"/>
        </w:rPr>
        <w:t xml:space="preserve">- </w:t>
      </w:r>
      <w:r w:rsidRPr="00FD6AC8">
        <w:rPr>
          <w:rFonts w:eastAsia="TimesNewRoman"/>
        </w:rPr>
        <w:t>обеспечить качество подготовки специалиста</w:t>
      </w:r>
      <w:r w:rsidR="0064518F">
        <w:rPr>
          <w:bCs/>
        </w:rPr>
        <w:t xml:space="preserve"> </w:t>
      </w:r>
      <w:r w:rsidRPr="00FD6AC8">
        <w:rPr>
          <w:rFonts w:eastAsia="TimesNewRoman"/>
        </w:rPr>
        <w:t xml:space="preserve">в соответствии с требованиями ФГОС </w:t>
      </w:r>
      <w:proofErr w:type="gramStart"/>
      <w:r w:rsidRPr="00FD6AC8">
        <w:rPr>
          <w:rFonts w:eastAsia="TimesNewRoman"/>
        </w:rPr>
        <w:t>ВО</w:t>
      </w:r>
      <w:proofErr w:type="gramEnd"/>
      <w:r w:rsidRPr="00FD6AC8">
        <w:t>.</w:t>
      </w:r>
    </w:p>
    <w:p w:rsidR="004F793B" w:rsidRDefault="004F793B" w:rsidP="004F793B">
      <w:pPr>
        <w:ind w:firstLine="709"/>
        <w:contextualSpacing/>
        <w:jc w:val="both"/>
      </w:pPr>
    </w:p>
    <w:p w:rsidR="004F793B" w:rsidRDefault="0064518F" w:rsidP="004F793B">
      <w:pPr>
        <w:ind w:firstLine="709"/>
        <w:contextualSpacing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2.3.2. Срок освоения программы </w:t>
      </w:r>
      <w:r w:rsidR="004F793B" w:rsidRPr="00FD6AC8">
        <w:rPr>
          <w:b/>
          <w:bCs/>
          <w:kern w:val="32"/>
        </w:rPr>
        <w:t xml:space="preserve">специалитета </w:t>
      </w:r>
    </w:p>
    <w:p w:rsidR="004F793B" w:rsidRDefault="004F793B" w:rsidP="004F793B">
      <w:pPr>
        <w:ind w:firstLine="709"/>
        <w:contextualSpacing/>
        <w:jc w:val="both"/>
        <w:rPr>
          <w:b/>
          <w:bCs/>
          <w:kern w:val="32"/>
        </w:rPr>
      </w:pPr>
    </w:p>
    <w:p w:rsidR="004F793B" w:rsidRPr="00FD6AC8" w:rsidRDefault="0064518F" w:rsidP="004F793B">
      <w:pPr>
        <w:keepNext/>
        <w:widowControl/>
        <w:ind w:firstLine="709"/>
        <w:contextualSpacing/>
        <w:jc w:val="both"/>
      </w:pPr>
      <w:r>
        <w:t xml:space="preserve">Срок освоения программы </w:t>
      </w:r>
      <w:r w:rsidR="004F793B" w:rsidRPr="00FD6AC8">
        <w:t>специалитета</w:t>
      </w:r>
      <w:r>
        <w:t xml:space="preserve"> </w:t>
      </w:r>
      <w:r w:rsidR="004F793B" w:rsidRPr="00FD6AC8">
        <w:t xml:space="preserve">в очной форме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</w:t>
      </w:r>
      <w:r w:rsidR="004F793B">
        <w:t>5</w:t>
      </w:r>
      <w:r w:rsidR="004F793B" w:rsidRPr="00FD6AC8">
        <w:t xml:space="preserve"> </w:t>
      </w:r>
      <w:r w:rsidR="004F793B">
        <w:t>лет</w:t>
      </w:r>
      <w:r w:rsidR="004F793B" w:rsidRPr="00FD6AC8">
        <w:t xml:space="preserve">. </w:t>
      </w:r>
    </w:p>
    <w:p w:rsidR="004F793B" w:rsidRPr="00FD6AC8" w:rsidRDefault="004F793B" w:rsidP="004F793B">
      <w:pPr>
        <w:keepNext/>
        <w:widowControl/>
        <w:ind w:firstLine="709"/>
        <w:contextualSpacing/>
        <w:jc w:val="both"/>
      </w:pPr>
      <w:r w:rsidRPr="00FD6AC8">
        <w:t>При обучении по индивидуальному учебному плану срок освоения программ</w:t>
      </w:r>
      <w:r w:rsidR="0064518F">
        <w:t>ы</w:t>
      </w:r>
      <w:r w:rsidRPr="00FD6AC8">
        <w:t xml:space="preserve"> специалитета</w:t>
      </w:r>
      <w:r w:rsidR="0064518F">
        <w:t xml:space="preserve"> </w:t>
      </w:r>
      <w:r w:rsidRPr="00FD6AC8">
        <w:t xml:space="preserve">устанавливается Университетом самостоятельно, но не более срока, установленного для очной формы обучения. </w:t>
      </w:r>
    </w:p>
    <w:p w:rsidR="004F793B" w:rsidRPr="00FD6AC8" w:rsidRDefault="004F793B" w:rsidP="004F793B">
      <w:pPr>
        <w:keepNext/>
        <w:widowControl/>
        <w:ind w:firstLine="709"/>
        <w:contextualSpacing/>
        <w:jc w:val="both"/>
        <w:rPr>
          <w:i/>
        </w:rPr>
      </w:pPr>
      <w:r w:rsidRPr="00FD6AC8">
        <w:t>Для инвалидов и лиц с ограниченными возможностями здоровья срок освоен</w:t>
      </w:r>
      <w:r w:rsidR="0064518F">
        <w:t xml:space="preserve">ия программы </w:t>
      </w:r>
      <w:r w:rsidRPr="00FD6AC8">
        <w:t>специалитета</w:t>
      </w:r>
      <w:r w:rsidR="0064518F">
        <w:t xml:space="preserve"> </w:t>
      </w:r>
      <w:r w:rsidRPr="00FD6AC8">
        <w:t>по индивидуальному учебному плану может быть увеличен не более чем на 1 год по сравне</w:t>
      </w:r>
      <w:r w:rsidR="0064518F">
        <w:t xml:space="preserve">нию со сроком освоения программы </w:t>
      </w:r>
      <w:proofErr w:type="spellStart"/>
      <w:r w:rsidRPr="00FD6AC8">
        <w:t>специалитета</w:t>
      </w:r>
      <w:proofErr w:type="spellEnd"/>
      <w:r w:rsidR="00EB1833">
        <w:t xml:space="preserve"> </w:t>
      </w:r>
      <w:r w:rsidRPr="00FD6AC8">
        <w:t>для очной формы обучения.</w:t>
      </w:r>
    </w:p>
    <w:p w:rsidR="004F793B" w:rsidRPr="00FD6AC8" w:rsidRDefault="004F793B" w:rsidP="004F793B">
      <w:pPr>
        <w:keepNext/>
        <w:widowControl/>
        <w:ind w:firstLine="709"/>
        <w:contextualSpacing/>
        <w:jc w:val="both"/>
      </w:pPr>
      <w:r w:rsidRPr="00FD6AC8">
        <w:t>При реализации пр</w:t>
      </w:r>
      <w:r w:rsidR="0064518F">
        <w:t xml:space="preserve">ограммы </w:t>
      </w:r>
      <w:proofErr w:type="spellStart"/>
      <w:r w:rsidRPr="00FD6AC8">
        <w:t>специалитета</w:t>
      </w:r>
      <w:proofErr w:type="spellEnd"/>
      <w:r w:rsidR="00EB1833">
        <w:t xml:space="preserve"> </w:t>
      </w:r>
      <w:r w:rsidRPr="00FD6AC8">
        <w:t>Университет вправе применять дистанционные образовательные технологии.</w:t>
      </w:r>
    </w:p>
    <w:p w:rsidR="004F793B" w:rsidRPr="00FD6AC8" w:rsidRDefault="004F793B" w:rsidP="004F793B">
      <w:pPr>
        <w:keepNext/>
        <w:widowControl/>
        <w:ind w:firstLine="709"/>
        <w:contextualSpacing/>
        <w:jc w:val="both"/>
      </w:pPr>
      <w:r w:rsidRPr="00FD6AC8">
        <w:t>При обучении инвалидов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F793B" w:rsidRPr="00FD6AC8" w:rsidRDefault="0064518F" w:rsidP="004F793B">
      <w:pPr>
        <w:keepNext/>
        <w:widowControl/>
        <w:ind w:firstLine="709"/>
        <w:contextualSpacing/>
        <w:jc w:val="both"/>
      </w:pPr>
      <w:r>
        <w:t xml:space="preserve">Реализация программы </w:t>
      </w:r>
      <w:r w:rsidR="004F793B" w:rsidRPr="00FD6AC8">
        <w:t>специалитета</w:t>
      </w:r>
      <w:r>
        <w:t xml:space="preserve"> </w:t>
      </w:r>
      <w:r w:rsidR="004F793B" w:rsidRPr="00FD6AC8">
        <w:t>возможна с использованием сетевой формы.</w:t>
      </w:r>
    </w:p>
    <w:p w:rsidR="007F0142" w:rsidRPr="00B3718A" w:rsidRDefault="007F0142" w:rsidP="007F0142">
      <w:pPr>
        <w:jc w:val="both"/>
      </w:pPr>
    </w:p>
    <w:p w:rsidR="0072580F" w:rsidRPr="00FD6AC8" w:rsidRDefault="0072580F" w:rsidP="0072580F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6" w:name="_Toc478455486"/>
      <w:bookmarkStart w:id="7" w:name="_Toc478725079"/>
      <w:r w:rsidRPr="00FD6AC8">
        <w:rPr>
          <w:b/>
          <w:bCs/>
          <w:kern w:val="32"/>
        </w:rPr>
        <w:t>2.3.3. Трудоемкость программ</w:t>
      </w:r>
      <w:r w:rsidR="0064518F">
        <w:rPr>
          <w:b/>
          <w:bCs/>
          <w:kern w:val="32"/>
        </w:rPr>
        <w:t>ы</w:t>
      </w:r>
      <w:r w:rsidRPr="00FD6AC8">
        <w:rPr>
          <w:b/>
          <w:bCs/>
          <w:kern w:val="32"/>
        </w:rPr>
        <w:t xml:space="preserve"> специалитета</w:t>
      </w:r>
      <w:bookmarkEnd w:id="6"/>
      <w:bookmarkEnd w:id="7"/>
    </w:p>
    <w:p w:rsidR="0072580F" w:rsidRPr="00FD6AC8" w:rsidRDefault="0072580F" w:rsidP="0072580F">
      <w:pPr>
        <w:keepNext/>
        <w:widowControl/>
        <w:contextualSpacing/>
        <w:rPr>
          <w:bCs/>
        </w:rPr>
      </w:pPr>
    </w:p>
    <w:p w:rsidR="0072580F" w:rsidRPr="00FD6AC8" w:rsidRDefault="0072580F" w:rsidP="0072580F">
      <w:pPr>
        <w:keepNext/>
        <w:widowControl/>
        <w:ind w:firstLine="709"/>
        <w:contextualSpacing/>
        <w:jc w:val="both"/>
      </w:pPr>
      <w:r w:rsidRPr="00FD6AC8">
        <w:rPr>
          <w:bCs/>
        </w:rPr>
        <w:t>Трудоемкость</w:t>
      </w:r>
      <w:r w:rsidRPr="00FD6AC8">
        <w:t xml:space="preserve"> </w:t>
      </w:r>
      <w:r w:rsidR="0064518F">
        <w:rPr>
          <w:bCs/>
        </w:rPr>
        <w:t xml:space="preserve">программы </w:t>
      </w:r>
      <w:r w:rsidRPr="00FD6AC8">
        <w:t>специалитета</w:t>
      </w:r>
      <w:r w:rsidR="0064518F">
        <w:t xml:space="preserve"> </w:t>
      </w:r>
      <w:r w:rsidRPr="00FD6AC8">
        <w:t xml:space="preserve">в очной форме обучения, реализуемой за </w:t>
      </w:r>
      <w:r>
        <w:t>5</w:t>
      </w:r>
      <w:r w:rsidRPr="00FD6AC8">
        <w:t xml:space="preserve"> </w:t>
      </w:r>
      <w:r>
        <w:t>лет</w:t>
      </w:r>
      <w:r w:rsidRPr="00FD6AC8">
        <w:t xml:space="preserve">, составляет </w:t>
      </w:r>
      <w:r>
        <w:t>300</w:t>
      </w:r>
      <w:r w:rsidRPr="00FD6AC8">
        <w:t xml:space="preserve"> зачетных единиц (далее </w:t>
      </w:r>
      <w:r w:rsidRPr="00FD6AC8">
        <w:rPr>
          <w:bCs/>
        </w:rPr>
        <w:t xml:space="preserve">по тексту </w:t>
      </w:r>
      <w:r w:rsidRPr="00FD6AC8">
        <w:t xml:space="preserve">- </w:t>
      </w:r>
      <w:proofErr w:type="spellStart"/>
      <w:r w:rsidRPr="00FD6AC8">
        <w:t>з.е</w:t>
      </w:r>
      <w:proofErr w:type="spellEnd"/>
      <w:r w:rsidRPr="00FD6AC8">
        <w:t>.) вне зависимости от применяемых образовательных технологий, реализации программ</w:t>
      </w:r>
      <w:r w:rsidR="0064518F">
        <w:t>ы</w:t>
      </w:r>
      <w:r w:rsidRPr="00FD6AC8">
        <w:t xml:space="preserve"> специалитета</w:t>
      </w:r>
      <w:r w:rsidR="0064518F">
        <w:t xml:space="preserve"> </w:t>
      </w:r>
      <w:r w:rsidRPr="00FD6AC8">
        <w:t>с использованием сетевой формы, реализации программ</w:t>
      </w:r>
      <w:r w:rsidR="0064518F">
        <w:t>ы</w:t>
      </w:r>
      <w:r w:rsidRPr="00FD6AC8">
        <w:t xml:space="preserve"> специалитета</w:t>
      </w:r>
      <w:r w:rsidR="0064518F">
        <w:t xml:space="preserve"> </w:t>
      </w:r>
      <w:r w:rsidRPr="00FD6AC8">
        <w:t>по индивидуальному учебному плану, в том числе ускоренного обучения.</w:t>
      </w:r>
    </w:p>
    <w:p w:rsidR="0072580F" w:rsidRPr="00FD6AC8" w:rsidRDefault="0072580F" w:rsidP="0072580F">
      <w:pPr>
        <w:keepNext/>
        <w:widowControl/>
        <w:ind w:firstLine="709"/>
        <w:contextualSpacing/>
        <w:jc w:val="both"/>
      </w:pPr>
      <w:r w:rsidRPr="00FD6AC8">
        <w:rPr>
          <w:bCs/>
        </w:rPr>
        <w:t>Трудоемкость</w:t>
      </w:r>
      <w:r w:rsidRPr="00FD6AC8">
        <w:t xml:space="preserve"> </w:t>
      </w:r>
      <w:r w:rsidR="0064518F">
        <w:rPr>
          <w:bCs/>
        </w:rPr>
        <w:t xml:space="preserve">программы </w:t>
      </w:r>
      <w:r w:rsidRPr="00FD6AC8">
        <w:t>специалитета</w:t>
      </w:r>
      <w:r w:rsidR="0064518F">
        <w:t xml:space="preserve"> </w:t>
      </w:r>
      <w:r w:rsidRPr="00FD6AC8">
        <w:t xml:space="preserve">в очной форме обучения, реализуемой за один учебный год, составляет 60 </w:t>
      </w:r>
      <w:proofErr w:type="spellStart"/>
      <w:r w:rsidRPr="00FD6AC8">
        <w:t>з.е</w:t>
      </w:r>
      <w:proofErr w:type="spellEnd"/>
      <w:r w:rsidRPr="00FD6AC8">
        <w:t>.</w:t>
      </w:r>
    </w:p>
    <w:p w:rsidR="0072580F" w:rsidRPr="00FD6AC8" w:rsidRDefault="0072580F" w:rsidP="0072580F">
      <w:pPr>
        <w:keepNext/>
        <w:widowControl/>
        <w:ind w:firstLine="709"/>
        <w:contextualSpacing/>
        <w:jc w:val="both"/>
      </w:pPr>
      <w:r w:rsidRPr="00FD6AC8">
        <w:t>При обучении по индивидуальному учебному плану, в том числе ускоренного обучения, вне зависимости от формы обучения, трудоемкость программ</w:t>
      </w:r>
      <w:r w:rsidR="0064518F">
        <w:t>ы</w:t>
      </w:r>
      <w:r w:rsidRPr="00FD6AC8">
        <w:t xml:space="preserve"> </w:t>
      </w:r>
      <w:r w:rsidR="0064518F">
        <w:t>специалитета</w:t>
      </w:r>
      <w:r w:rsidRPr="00FD6AC8">
        <w:t xml:space="preserve"> не может составлять более 75 </w:t>
      </w:r>
      <w:proofErr w:type="spellStart"/>
      <w:r w:rsidRPr="00FD6AC8">
        <w:t>з.е</w:t>
      </w:r>
      <w:proofErr w:type="spellEnd"/>
      <w:r w:rsidRPr="00FD6AC8">
        <w:t>.</w:t>
      </w:r>
    </w:p>
    <w:p w:rsidR="003D5A84" w:rsidRDefault="003D5A84" w:rsidP="003D5A84">
      <w:pPr>
        <w:ind w:left="740"/>
        <w:jc w:val="both"/>
      </w:pPr>
    </w:p>
    <w:p w:rsidR="0072580F" w:rsidRPr="00FD6AC8" w:rsidRDefault="0072580F" w:rsidP="0072580F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r w:rsidRPr="00FD6AC8">
        <w:rPr>
          <w:b/>
          <w:bCs/>
          <w:kern w:val="32"/>
        </w:rPr>
        <w:lastRenderedPageBreak/>
        <w:t>2.3.4. Сведения о структуре программ специалитета</w:t>
      </w:r>
    </w:p>
    <w:p w:rsidR="0072580F" w:rsidRPr="00FD6AC8" w:rsidRDefault="0072580F" w:rsidP="0072580F">
      <w:pPr>
        <w:keepNext/>
        <w:widowControl/>
        <w:ind w:left="-284" w:firstLine="836"/>
        <w:contextualSpacing/>
        <w:jc w:val="both"/>
        <w:rPr>
          <w:bCs/>
        </w:rPr>
      </w:pPr>
    </w:p>
    <w:p w:rsidR="00D4277F" w:rsidRPr="00B3718A" w:rsidRDefault="0072580F" w:rsidP="0072580F">
      <w:pPr>
        <w:keepNext/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>Сведения о структуре программ</w:t>
      </w:r>
      <w:r w:rsidR="0064518F">
        <w:rPr>
          <w:bCs/>
        </w:rPr>
        <w:t>ы</w:t>
      </w:r>
      <w:r w:rsidRPr="00FD6AC8">
        <w:rPr>
          <w:bCs/>
        </w:rPr>
        <w:t xml:space="preserve"> специалитета представлены в таблице</w:t>
      </w:r>
      <w:r w:rsidRPr="00FD6AC8">
        <w:rPr>
          <w:bCs/>
          <w:lang w:val="en-US"/>
        </w:rPr>
        <w:t> </w:t>
      </w:r>
      <w:r w:rsidRPr="00FD6AC8">
        <w:rPr>
          <w:bCs/>
        </w:rPr>
        <w:t>1.</w:t>
      </w:r>
    </w:p>
    <w:p w:rsidR="00D4277F" w:rsidRPr="00B3718A" w:rsidRDefault="00D4277F" w:rsidP="00D4277F">
      <w:pPr>
        <w:keepNext/>
        <w:ind w:left="-284" w:firstLine="836"/>
        <w:contextualSpacing/>
        <w:jc w:val="right"/>
        <w:rPr>
          <w:bCs/>
        </w:rPr>
      </w:pPr>
      <w:r w:rsidRPr="00B3718A">
        <w:rPr>
          <w:bCs/>
        </w:rPr>
        <w:t>Таблица 1</w:t>
      </w:r>
    </w:p>
    <w:tbl>
      <w:tblPr>
        <w:tblW w:w="4987" w:type="pct"/>
        <w:jc w:val="center"/>
        <w:shd w:val="clear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5278"/>
        <w:gridCol w:w="2119"/>
        <w:gridCol w:w="1467"/>
      </w:tblGrid>
      <w:tr w:rsidR="00D4277F" w:rsidRPr="00B3718A" w:rsidTr="00992E84">
        <w:trPr>
          <w:trHeight w:val="267"/>
          <w:tblHeader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  <w:lang w:val="en-US"/>
              </w:rPr>
              <w:t>I.</w:t>
            </w:r>
            <w:r w:rsidRPr="00B3718A">
              <w:rPr>
                <w:bCs/>
              </w:rPr>
              <w:t>Общая структура программы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 xml:space="preserve">Единица измерения 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 xml:space="preserve">Значение </w:t>
            </w:r>
          </w:p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Показателя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bCs/>
              </w:rPr>
              <w:t>Блок 1</w:t>
            </w:r>
          </w:p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lang w:val="fr-FR"/>
              </w:rPr>
            </w:pP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</w:rPr>
              <w:t>Дисциплины (модули),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en-US"/>
              </w:rPr>
            </w:pPr>
            <w:r w:rsidRPr="00B3718A">
              <w:rPr>
                <w:bCs/>
                <w:lang w:val="en-US"/>
              </w:rPr>
              <w:t>270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lang w:val="fr-FR"/>
              </w:rPr>
            </w:pP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rPr>
                <w:lang w:val="fr-FR"/>
              </w:rPr>
            </w:pPr>
            <w:r w:rsidRPr="00B3718A">
              <w:rPr>
                <w:bCs/>
              </w:rPr>
              <w:t>Базовая часть,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tabs>
                <w:tab w:val="left" w:pos="502"/>
              </w:tabs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tabs>
                <w:tab w:val="left" w:pos="502"/>
              </w:tabs>
              <w:contextualSpacing/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231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rPr>
                <w:lang w:val="fr-FR"/>
              </w:rPr>
            </w:pP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ind w:left="380" w:hanging="380"/>
              <w:contextualSpacing/>
              <w:rPr>
                <w:lang w:val="fr-FR"/>
              </w:rPr>
            </w:pPr>
            <w:r w:rsidRPr="00B3718A">
              <w:rPr>
                <w:bCs/>
              </w:rPr>
              <w:t>Вариативная часть,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39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lang w:val="fr-FR"/>
              </w:rPr>
            </w:pPr>
            <w:r w:rsidRPr="00B3718A">
              <w:rPr>
                <w:bCs/>
              </w:rPr>
              <w:t>Блок 2</w:t>
            </w: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</w:rPr>
              <w:t xml:space="preserve">Практики, в </w:t>
            </w:r>
            <w:proofErr w:type="spellStart"/>
            <w:r w:rsidRPr="00B3718A">
              <w:rPr>
                <w:bCs/>
              </w:rPr>
              <w:t>т.ч</w:t>
            </w:r>
            <w:proofErr w:type="spellEnd"/>
            <w:r w:rsidRPr="00B3718A">
              <w:rPr>
                <w:bCs/>
              </w:rPr>
              <w:t xml:space="preserve">. НИР (при наличии НИР), суммарно 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en-US"/>
              </w:rPr>
            </w:pPr>
            <w:r w:rsidRPr="00B3718A">
              <w:rPr>
                <w:bCs/>
                <w:lang w:val="en-US"/>
              </w:rPr>
              <w:t>27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</w:rPr>
              <w:t>Базовая часть (при наличии)</w:t>
            </w:r>
            <w:r w:rsidRPr="00B3718A">
              <w:t>,</w:t>
            </w:r>
            <w:r w:rsidRPr="00B3718A">
              <w:rPr>
                <w:bCs/>
              </w:rPr>
              <w:t xml:space="preserve">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en-US"/>
              </w:rPr>
            </w:pPr>
            <w:r w:rsidRPr="00B3718A">
              <w:rPr>
                <w:bCs/>
                <w:lang w:val="en-US"/>
              </w:rPr>
              <w:t>27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</w:rPr>
              <w:t>Вариативная часть, суммарно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зачетные единицы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en-US"/>
              </w:rPr>
            </w:pPr>
            <w:r w:rsidRPr="00B3718A">
              <w:rPr>
                <w:bCs/>
                <w:lang w:val="en-US"/>
              </w:rPr>
              <w:t>-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lang w:val="fr-FR"/>
              </w:rPr>
            </w:pPr>
            <w:r w:rsidRPr="00B3718A">
              <w:rPr>
                <w:bCs/>
              </w:rPr>
              <w:t>Блок 3</w:t>
            </w:r>
          </w:p>
        </w:tc>
        <w:tc>
          <w:tcPr>
            <w:tcW w:w="271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</w:rPr>
              <w:t>Государственная итоговая аттестация, суммарно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lang w:val="fr-FR"/>
              </w:rPr>
            </w:pPr>
            <w:r w:rsidRPr="00B3718A">
              <w:t>з</w:t>
            </w:r>
            <w:r w:rsidRPr="00B3718A">
              <w:rPr>
                <w:lang w:val="fr-FR"/>
              </w:rPr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3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4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</w:rPr>
              <w:t>Базовая часть, суммарно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</w:rPr>
              <w:t>з</w:t>
            </w:r>
            <w:r w:rsidRPr="00B3718A">
              <w:rPr>
                <w:bCs/>
                <w:lang w:val="fr-FR"/>
              </w:rPr>
              <w:t>ачетные единицы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3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lang w:val="fr-FR"/>
              </w:rPr>
            </w:pPr>
            <w:r w:rsidRPr="00B3718A">
              <w:rPr>
                <w:bCs/>
              </w:rPr>
              <w:t>Общий объем программы в зачетных единицах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lang w:val="fr-FR"/>
              </w:rPr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300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  <w:lang w:val="en-US"/>
              </w:rPr>
              <w:t>II</w:t>
            </w:r>
            <w:r w:rsidRPr="00B3718A">
              <w:rPr>
                <w:bCs/>
              </w:rPr>
              <w:t>.Распределение нагрузки дисциплин по выбору и физической культуре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rPr>
                <w:bCs/>
              </w:rPr>
            </w:pPr>
            <w:r w:rsidRPr="00B3718A">
              <w:rPr>
                <w:bCs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 в очной форме обучения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2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bCs/>
              </w:rPr>
              <w:t xml:space="preserve">Объем элективных дисциплин (модулей) по физической культуре и спорту 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академические часы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34DAB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328</w:t>
            </w:r>
          </w:p>
        </w:tc>
      </w:tr>
      <w:tr w:rsidR="00D4277F" w:rsidRPr="00B3718A" w:rsidTr="00992E84">
        <w:trPr>
          <w:trHeight w:val="644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color w:val="000000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«Дисциплины (модули)»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12</w:t>
            </w:r>
          </w:p>
        </w:tc>
      </w:tr>
      <w:tr w:rsidR="00D4277F" w:rsidRPr="00B3718A" w:rsidTr="00992E84">
        <w:trPr>
          <w:trHeight w:val="66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bCs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«Дисциплины (модули)»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%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32,43 %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  <w:rPr>
                <w:bCs/>
              </w:rPr>
            </w:pPr>
            <w:r w:rsidRPr="00B3718A">
              <w:rPr>
                <w:bCs/>
              </w:rPr>
              <w:t xml:space="preserve">Количество часов, отведенных на занятия лекционного типа в целом по Блоку 1 «Дисциплины (модули)» в соответствии с ФГОС 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академические часы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1678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>Удельный вес часов, отведенных на занятия лекционного типа в целом по Блоку 1 «Д</w:t>
            </w:r>
            <w:r w:rsidRPr="00B3718A">
              <w:rPr>
                <w:color w:val="000000"/>
              </w:rPr>
              <w:t>исциплины (модули)</w:t>
            </w:r>
            <w:r w:rsidRPr="00B3718A">
              <w:t xml:space="preserve">» в общем количестве часов аудиторных занятий, отведенных на реализацию данного Блока 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%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  <w:lang w:val="fr-FR"/>
              </w:rPr>
              <w:t>28%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</w:pPr>
            <w:r w:rsidRPr="00B3718A">
              <w:rPr>
                <w:lang w:val="en-US"/>
              </w:rPr>
              <w:t>III</w:t>
            </w:r>
            <w:r w:rsidRPr="00B3718A">
              <w:t>.Распределение учебной нагрузки по годам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I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34DAB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во </w:t>
            </w:r>
            <w:r w:rsidRPr="00B3718A">
              <w:rPr>
                <w:lang w:val="en-US"/>
              </w:rPr>
              <w:t>II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34DAB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III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</w:t>
            </w:r>
            <w:r w:rsidR="00D34DAB" w:rsidRPr="00B3718A">
              <w:rPr>
                <w:bCs/>
              </w:rPr>
              <w:t>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IV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</w:t>
            </w:r>
            <w:r w:rsidR="00D34DAB" w:rsidRPr="00B3718A">
              <w:rPr>
                <w:bCs/>
              </w:rPr>
              <w:t>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V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6</w:t>
            </w:r>
            <w:r w:rsidR="00D34DAB" w:rsidRPr="00B3718A">
              <w:rPr>
                <w:bCs/>
              </w:rPr>
              <w:t>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both"/>
            </w:pPr>
            <w:r w:rsidRPr="00B3718A">
              <w:t xml:space="preserve">Объем программы обучения в </w:t>
            </w:r>
            <w:r w:rsidRPr="00B3718A">
              <w:rPr>
                <w:lang w:val="en-US"/>
              </w:rPr>
              <w:t>VI</w:t>
            </w:r>
            <w:r w:rsidRPr="00B3718A">
              <w:t xml:space="preserve"> год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C557EC" w:rsidP="00D4277F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-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</w:pPr>
            <w:r w:rsidRPr="00B3718A">
              <w:rPr>
                <w:lang w:val="en-US"/>
              </w:rPr>
              <w:t>IV</w:t>
            </w:r>
            <w:r w:rsidRPr="00B3718A">
              <w:t>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</w:pPr>
            <w:r w:rsidRPr="00B3718A">
              <w:t xml:space="preserve">Суммарная трудоёмкость дисциплин, модулей, частей </w:t>
            </w:r>
            <w:r w:rsidRPr="00B3718A">
              <w:lastRenderedPageBreak/>
              <w:t>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lastRenderedPageBreak/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0</w:t>
            </w:r>
          </w:p>
        </w:tc>
      </w:tr>
      <w:tr w:rsidR="00D4277F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suppressAutoHyphens/>
              <w:contextualSpacing/>
            </w:pPr>
            <w:r w:rsidRPr="00B3718A">
              <w:lastRenderedPageBreak/>
              <w:t>Доля трудоёмкости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D4277F" w:rsidP="00D4277F">
            <w:pPr>
              <w:keepNext/>
              <w:contextualSpacing/>
              <w:jc w:val="center"/>
            </w:pPr>
            <w:r w:rsidRPr="00B3718A">
              <w:t>%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277F" w:rsidRPr="00B3718A" w:rsidRDefault="00992E84" w:rsidP="00D4277F">
            <w:pPr>
              <w:keepNext/>
              <w:suppressAutoHyphens/>
              <w:contextualSpacing/>
              <w:jc w:val="center"/>
              <w:rPr>
                <w:bCs/>
                <w:lang w:val="fr-FR"/>
              </w:rPr>
            </w:pPr>
            <w:r w:rsidRPr="00B3718A">
              <w:rPr>
                <w:bCs/>
                <w:lang w:val="fr-FR"/>
              </w:rPr>
              <w:t>-</w:t>
            </w:r>
          </w:p>
        </w:tc>
      </w:tr>
      <w:tr w:rsidR="00F452F5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suppressAutoHyphens/>
              <w:contextualSpacing/>
              <w:jc w:val="both"/>
              <w:rPr>
                <w:b/>
              </w:rPr>
            </w:pPr>
            <w:r w:rsidRPr="00B3718A">
              <w:rPr>
                <w:b/>
                <w:lang w:val="en-US"/>
              </w:rPr>
              <w:t>V</w:t>
            </w:r>
            <w:r w:rsidRPr="00B3718A">
              <w:rPr>
                <w:b/>
              </w:rPr>
              <w:t>. Практическая деятельность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suppressAutoHyphens/>
              <w:contextualSpacing/>
              <w:jc w:val="center"/>
              <w:rPr>
                <w:b/>
                <w:bCs/>
                <w:lang w:val="fr-FR"/>
              </w:rPr>
            </w:pPr>
          </w:p>
        </w:tc>
      </w:tr>
      <w:tr w:rsidR="00F452F5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suppressAutoHyphens/>
              <w:contextualSpacing/>
              <w:rPr>
                <w:b/>
              </w:rPr>
            </w:pPr>
            <w:r w:rsidRPr="00B3718A"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F452F5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 w:rsidRPr="00B3718A">
              <w:rPr>
                <w:bCs/>
              </w:rPr>
              <w:t>3</w:t>
            </w:r>
          </w:p>
        </w:tc>
      </w:tr>
      <w:tr w:rsidR="00F452F5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52F5" w:rsidRPr="00B3718A" w:rsidRDefault="00F452F5" w:rsidP="00F452F5">
            <w:pPr>
              <w:keepNext/>
              <w:suppressAutoHyphens/>
              <w:contextualSpacing/>
              <w:rPr>
                <w:bCs/>
              </w:rPr>
            </w:pPr>
            <w:r w:rsidRPr="00B3718A">
              <w:t>Учебная клиническая практика</w:t>
            </w:r>
            <w:r w:rsidR="00711C13">
              <w:t xml:space="preserve"> (помощник ассистента стоматолога)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52F5" w:rsidRPr="00B3718A" w:rsidRDefault="00F452F5" w:rsidP="00F452F5">
            <w:pPr>
              <w:keepNext/>
              <w:suppressAutoHyphens/>
              <w:contextualSpacing/>
              <w:jc w:val="center"/>
            </w:pPr>
            <w:r w:rsidRPr="00B3718A">
              <w:t>Зачетные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52F5" w:rsidRPr="00B3718A" w:rsidRDefault="00F452F5" w:rsidP="00F452F5">
            <w:pPr>
              <w:keepNext/>
              <w:suppressAutoHyphens/>
              <w:contextualSpacing/>
              <w:jc w:val="center"/>
            </w:pPr>
            <w:r w:rsidRPr="00B3718A">
              <w:t>6</w:t>
            </w:r>
          </w:p>
        </w:tc>
      </w:tr>
      <w:tr w:rsidR="00F452F5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52F5" w:rsidRPr="00B3718A" w:rsidRDefault="00F452F5" w:rsidP="00711C13">
            <w:pPr>
              <w:keepNext/>
              <w:suppressAutoHyphens/>
              <w:contextualSpacing/>
              <w:rPr>
                <w:b/>
                <w:highlight w:val="yellow"/>
              </w:rPr>
            </w:pPr>
            <w:r w:rsidRPr="00B3718A">
              <w:t xml:space="preserve">Производственная клиническая практика </w:t>
            </w:r>
            <w:r w:rsidR="00711C13">
              <w:t>(в качестве помощника гигиениста стоматологического)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="00F452F5"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52F5" w:rsidRPr="00B3718A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Pr="00B3718A" w:rsidRDefault="00711C13" w:rsidP="00711C13">
            <w:pPr>
              <w:keepNext/>
              <w:suppressAutoHyphens/>
              <w:contextualSpacing/>
            </w:pPr>
            <w:r>
              <w:t>Производственная клиническая практика (в качестве помощника врача стоматолога-хирурга)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Default="00711C13" w:rsidP="00711C13">
            <w:pPr>
              <w:keepNext/>
              <w:suppressAutoHyphens/>
              <w:contextualSpacing/>
            </w:pPr>
            <w:r>
              <w:t>Практика по получению профессиональных умений и опыта профессиональной деятельности (в качестве помощника врача стоматолога-терапевта)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Default="00711C13" w:rsidP="00711C13">
            <w:pPr>
              <w:keepNext/>
              <w:suppressAutoHyphens/>
              <w:contextualSpacing/>
            </w:pPr>
            <w:r>
              <w:t>Практика по получению профессиональных умений и опыта профессиональной деятельности (в качестве помощника врача стоматолога-ортопеда)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Default="00711C13" w:rsidP="00711C13">
            <w:pPr>
              <w:keepNext/>
              <w:suppressAutoHyphens/>
              <w:contextualSpacing/>
            </w:pPr>
            <w:r>
              <w:t>Производственная клиническая практика (в качестве помощника врача детского стоматолога)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11C13" w:rsidRPr="00B3718A" w:rsidTr="00992E84">
        <w:trPr>
          <w:trHeight w:val="17"/>
          <w:jc w:val="center"/>
        </w:trPr>
        <w:tc>
          <w:tcPr>
            <w:tcW w:w="31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11C13" w:rsidRDefault="00711C13" w:rsidP="00711C13">
            <w:pPr>
              <w:keepNext/>
              <w:suppressAutoHyphens/>
              <w:contextualSpacing/>
            </w:pPr>
            <w:r>
              <w:t>Производственная практика (НИР)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contextualSpacing/>
              <w:jc w:val="center"/>
            </w:pPr>
            <w:r>
              <w:t>З</w:t>
            </w:r>
            <w:r w:rsidRPr="00B3718A">
              <w:t>ачетные единицы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1C13" w:rsidRDefault="00711C13" w:rsidP="00F452F5">
            <w:pPr>
              <w:keepNext/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9105CA" w:rsidRPr="009105CA" w:rsidRDefault="009105CA" w:rsidP="009105CA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bookmarkStart w:id="8" w:name="_Toc478725081"/>
      <w:r w:rsidRPr="00FD6AC8">
        <w:rPr>
          <w:b/>
          <w:bCs/>
          <w:kern w:val="32"/>
        </w:rPr>
        <w:t>2.3.5. Сведения об особенностях реализации программ</w:t>
      </w:r>
      <w:r w:rsidR="0064518F">
        <w:rPr>
          <w:b/>
          <w:bCs/>
          <w:kern w:val="32"/>
        </w:rPr>
        <w:t>ы</w:t>
      </w:r>
      <w:r w:rsidRPr="00FD6AC8">
        <w:rPr>
          <w:b/>
          <w:bCs/>
          <w:kern w:val="32"/>
        </w:rPr>
        <w:t xml:space="preserve"> </w:t>
      </w:r>
      <w:bookmarkEnd w:id="8"/>
      <w:r w:rsidRPr="00FD6AC8">
        <w:rPr>
          <w:b/>
          <w:bCs/>
        </w:rPr>
        <w:t>специалитета</w:t>
      </w:r>
    </w:p>
    <w:p w:rsidR="009105CA" w:rsidRPr="00FD6AC8" w:rsidRDefault="009105CA" w:rsidP="009105CA">
      <w:pPr>
        <w:widowControl/>
        <w:contextualSpacing/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2347"/>
        <w:gridCol w:w="2093"/>
      </w:tblGrid>
      <w:tr w:rsidR="009105CA" w:rsidRPr="00FD6AC8" w:rsidTr="00D159B0">
        <w:trPr>
          <w:tblHeader/>
        </w:trPr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91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Единица измерения/значение</w:t>
            </w:r>
          </w:p>
        </w:tc>
        <w:tc>
          <w:tcPr>
            <w:tcW w:w="1062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Значение сведений</w:t>
            </w:r>
          </w:p>
        </w:tc>
      </w:tr>
      <w:tr w:rsidR="009105CA" w:rsidRPr="00FD6AC8" w:rsidTr="00D159B0"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191" w:type="pct"/>
            <w:shd w:val="clear" w:color="auto" w:fill="auto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да/нет</w:t>
            </w:r>
          </w:p>
        </w:tc>
        <w:tc>
          <w:tcPr>
            <w:tcW w:w="1062" w:type="pct"/>
            <w:shd w:val="clear" w:color="auto" w:fill="auto"/>
          </w:tcPr>
          <w:p w:rsidR="009105CA" w:rsidRPr="00FD6AC8" w:rsidRDefault="00624DF5" w:rsidP="00D159B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105CA" w:rsidRPr="00FD6AC8" w:rsidTr="00D159B0"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Применение электронного обучения</w:t>
            </w:r>
          </w:p>
        </w:tc>
        <w:tc>
          <w:tcPr>
            <w:tcW w:w="1191" w:type="pct"/>
            <w:shd w:val="clear" w:color="auto" w:fill="auto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да/нет</w:t>
            </w:r>
          </w:p>
        </w:tc>
        <w:tc>
          <w:tcPr>
            <w:tcW w:w="1062" w:type="pct"/>
            <w:shd w:val="clear" w:color="auto" w:fill="auto"/>
          </w:tcPr>
          <w:p w:rsidR="009105CA" w:rsidRPr="00FD6AC8" w:rsidRDefault="00624DF5" w:rsidP="00D159B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105CA" w:rsidRPr="00FD6AC8" w:rsidTr="00D159B0"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Применение дистанционных образовательных технологий</w:t>
            </w:r>
          </w:p>
        </w:tc>
        <w:tc>
          <w:tcPr>
            <w:tcW w:w="1191" w:type="pct"/>
            <w:shd w:val="clear" w:color="auto" w:fill="auto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да/нет</w:t>
            </w:r>
          </w:p>
        </w:tc>
        <w:tc>
          <w:tcPr>
            <w:tcW w:w="1062" w:type="pct"/>
            <w:shd w:val="clear" w:color="auto" w:fill="auto"/>
          </w:tcPr>
          <w:p w:rsidR="009105CA" w:rsidRPr="00FD6AC8" w:rsidRDefault="00624DF5" w:rsidP="00D159B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105CA" w:rsidRPr="00FD6AC8" w:rsidTr="00D159B0">
        <w:tc>
          <w:tcPr>
            <w:tcW w:w="2747" w:type="pct"/>
            <w:shd w:val="clear" w:color="auto" w:fill="FFFFFF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191" w:type="pct"/>
            <w:shd w:val="clear" w:color="auto" w:fill="auto"/>
          </w:tcPr>
          <w:p w:rsidR="009105CA" w:rsidRPr="00FD6AC8" w:rsidRDefault="009105CA" w:rsidP="00D159B0">
            <w:pPr>
              <w:widowControl/>
              <w:contextualSpacing/>
              <w:rPr>
                <w:sz w:val="22"/>
                <w:szCs w:val="22"/>
              </w:rPr>
            </w:pPr>
            <w:r w:rsidRPr="00FD6AC8">
              <w:rPr>
                <w:sz w:val="22"/>
                <w:szCs w:val="22"/>
              </w:rPr>
              <w:t>да/нет</w:t>
            </w:r>
          </w:p>
        </w:tc>
        <w:tc>
          <w:tcPr>
            <w:tcW w:w="1062" w:type="pct"/>
            <w:shd w:val="clear" w:color="auto" w:fill="auto"/>
          </w:tcPr>
          <w:p w:rsidR="009105CA" w:rsidRPr="00FD6AC8" w:rsidRDefault="00624DF5" w:rsidP="00D159B0">
            <w:pPr>
              <w:widowControl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B6EFC" w:rsidRDefault="006B6EFC" w:rsidP="006B6EFC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9" w:name="_Toc478455490"/>
      <w:bookmarkStart w:id="10" w:name="_Toc478725082"/>
    </w:p>
    <w:p w:rsidR="006B6EFC" w:rsidRPr="00FD6AC8" w:rsidRDefault="006B6EFC" w:rsidP="006B6EFC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r w:rsidRPr="00FD6AC8">
        <w:rPr>
          <w:b/>
          <w:bCs/>
          <w:kern w:val="32"/>
        </w:rPr>
        <w:t>2.3.6. Требования к абитуриенту</w:t>
      </w:r>
      <w:bookmarkEnd w:id="9"/>
      <w:bookmarkEnd w:id="10"/>
    </w:p>
    <w:p w:rsidR="006C1A85" w:rsidRPr="00FD6AC8" w:rsidRDefault="006C1A85" w:rsidP="006C1A85">
      <w:pPr>
        <w:keepNext/>
        <w:widowControl/>
        <w:ind w:firstLine="709"/>
        <w:contextualSpacing/>
        <w:jc w:val="both"/>
      </w:pPr>
      <w:r w:rsidRPr="00FD6AC8">
        <w:rPr>
          <w:rFonts w:eastAsia="TimesNewRoman"/>
        </w:rPr>
        <w:t>Абитуриент должен иметь  средне</w:t>
      </w:r>
      <w:r>
        <w:rPr>
          <w:rFonts w:eastAsia="TimesNewRoman"/>
        </w:rPr>
        <w:t>е</w:t>
      </w:r>
      <w:r w:rsidRPr="00FD6AC8">
        <w:rPr>
          <w:rFonts w:eastAsia="TimesNewRoman"/>
        </w:rPr>
        <w:t xml:space="preserve"> </w:t>
      </w:r>
      <w:r w:rsidRPr="00FD6AC8">
        <w:t>(</w:t>
      </w:r>
      <w:r w:rsidRPr="00FD6AC8">
        <w:rPr>
          <w:rFonts w:eastAsia="TimesNewRoman"/>
        </w:rPr>
        <w:t>полно</w:t>
      </w:r>
      <w:r>
        <w:rPr>
          <w:rFonts w:eastAsia="TimesNewRoman"/>
        </w:rPr>
        <w:t>е</w:t>
      </w:r>
      <w:r w:rsidRPr="00FD6AC8">
        <w:t xml:space="preserve">) </w:t>
      </w:r>
      <w:r w:rsidRPr="00FD6AC8">
        <w:rPr>
          <w:rFonts w:eastAsia="TimesNewRoman"/>
        </w:rPr>
        <w:t>обще</w:t>
      </w:r>
      <w:r>
        <w:rPr>
          <w:rFonts w:eastAsia="TimesNewRoman"/>
        </w:rPr>
        <w:t>е</w:t>
      </w:r>
      <w:r w:rsidRPr="00FD6AC8">
        <w:rPr>
          <w:rFonts w:eastAsia="TimesNewRoman"/>
        </w:rPr>
        <w:t xml:space="preserve"> образовани</w:t>
      </w:r>
      <w:r>
        <w:rPr>
          <w:rFonts w:eastAsia="TimesNewRoman"/>
        </w:rPr>
        <w:t>е</w:t>
      </w:r>
      <w:r w:rsidRPr="00FD6AC8">
        <w:t>.</w:t>
      </w:r>
    </w:p>
    <w:p w:rsidR="006C1A85" w:rsidRPr="00FD6AC8" w:rsidRDefault="006C1A85" w:rsidP="006C1A85">
      <w:pPr>
        <w:keepNext/>
        <w:widowControl/>
        <w:ind w:firstLine="709"/>
        <w:contextualSpacing/>
        <w:jc w:val="both"/>
      </w:pPr>
      <w:r w:rsidRPr="00FD6AC8">
        <w:t xml:space="preserve">Вступительные испытания по направлению подготовки (специальности) проводятся в соответствии с федеральными нормативными актами, конкретизируемыми в ежегодных Правилах приема в Университет.  </w:t>
      </w:r>
    </w:p>
    <w:p w:rsidR="006B6EFC" w:rsidRPr="00FD6AC8" w:rsidRDefault="006B6EFC" w:rsidP="006B6EFC">
      <w:pPr>
        <w:widowControl/>
        <w:contextualSpacing/>
      </w:pPr>
    </w:p>
    <w:p w:rsidR="006B6EFC" w:rsidRPr="00FD6AC8" w:rsidRDefault="006B6EFC" w:rsidP="006B6EFC">
      <w:pPr>
        <w:keepNext/>
        <w:widowControl/>
        <w:ind w:firstLine="709"/>
        <w:contextualSpacing/>
        <w:jc w:val="center"/>
        <w:rPr>
          <w:b/>
        </w:rPr>
      </w:pPr>
    </w:p>
    <w:p w:rsidR="006B6EFC" w:rsidRPr="00FD6AC8" w:rsidRDefault="006B6EFC" w:rsidP="006B6EFC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11" w:name="_Toc478455491"/>
      <w:bookmarkStart w:id="12" w:name="_Toc478725083"/>
      <w:r w:rsidRPr="00FD6AC8">
        <w:rPr>
          <w:b/>
          <w:bCs/>
          <w:kern w:val="32"/>
        </w:rPr>
        <w:t>3. Характеристика профессиональной деятельности выпускника</w:t>
      </w:r>
      <w:bookmarkEnd w:id="11"/>
      <w:bookmarkEnd w:id="12"/>
    </w:p>
    <w:p w:rsidR="006B6EFC" w:rsidRPr="00FD6AC8" w:rsidRDefault="006B6EFC" w:rsidP="006B6EFC">
      <w:pPr>
        <w:keepNext/>
        <w:widowControl/>
        <w:contextualSpacing/>
        <w:jc w:val="center"/>
        <w:outlineLvl w:val="0"/>
        <w:rPr>
          <w:rFonts w:eastAsia="TimesNewRoman"/>
          <w:b/>
          <w:bCs/>
          <w:kern w:val="32"/>
        </w:rPr>
      </w:pPr>
      <w:bookmarkStart w:id="13" w:name="_Toc478455492"/>
      <w:bookmarkStart w:id="14" w:name="_Toc478725084"/>
      <w:r w:rsidRPr="00FD6AC8">
        <w:rPr>
          <w:b/>
          <w:bCs/>
          <w:kern w:val="32"/>
        </w:rPr>
        <w:t xml:space="preserve">3.1. </w:t>
      </w:r>
      <w:r w:rsidRPr="00FD6AC8">
        <w:rPr>
          <w:rFonts w:eastAsia="TimesNewRoman"/>
          <w:b/>
          <w:bCs/>
          <w:kern w:val="32"/>
        </w:rPr>
        <w:t>Область профессиональной деятельности выпускника</w:t>
      </w:r>
      <w:bookmarkEnd w:id="13"/>
      <w:bookmarkEnd w:id="14"/>
    </w:p>
    <w:p w:rsidR="006B6EFC" w:rsidRPr="00FD6AC8" w:rsidRDefault="006B6EFC" w:rsidP="006B6EFC">
      <w:pPr>
        <w:widowControl/>
        <w:contextualSpacing/>
        <w:rPr>
          <w:rFonts w:eastAsia="TimesNewRoman"/>
        </w:rPr>
      </w:pPr>
    </w:p>
    <w:p w:rsidR="006B6EFC" w:rsidRDefault="006B6EFC" w:rsidP="006B6EFC">
      <w:pPr>
        <w:jc w:val="both"/>
        <w:rPr>
          <w:b/>
        </w:rPr>
      </w:pPr>
      <w:r w:rsidRPr="00B3718A">
        <w:t>Область профессиональной деятельности выпускников, освоивших программу специалитета, 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:rsidR="006B6EFC" w:rsidRPr="006B6EFC" w:rsidRDefault="006B6EFC" w:rsidP="006B6EFC">
      <w:pPr>
        <w:jc w:val="both"/>
        <w:rPr>
          <w:b/>
        </w:rPr>
      </w:pPr>
    </w:p>
    <w:p w:rsidR="006B6EFC" w:rsidRDefault="0064518F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  <w:r>
        <w:rPr>
          <w:spacing w:val="-2"/>
        </w:rPr>
        <w:t>Связь</w:t>
      </w:r>
      <w:r w:rsidR="006B6EFC" w:rsidRPr="00FD6AC8">
        <w:rPr>
          <w:spacing w:val="-2"/>
        </w:rPr>
        <w:t xml:space="preserve"> ОПОП ВО с имеющимися профессиональными стандартами</w:t>
      </w:r>
      <w:r>
        <w:rPr>
          <w:spacing w:val="-2"/>
        </w:rPr>
        <w:t xml:space="preserve"> отражена в таблице 3</w:t>
      </w:r>
      <w:r w:rsidR="006B6EFC" w:rsidRPr="00FD6AC8">
        <w:rPr>
          <w:spacing w:val="-2"/>
        </w:rPr>
        <w:t>.</w:t>
      </w:r>
    </w:p>
    <w:p w:rsidR="000A7CA4" w:rsidRDefault="000A7CA4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</w:p>
    <w:p w:rsidR="000A7CA4" w:rsidRDefault="000A7CA4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</w:p>
    <w:p w:rsidR="000A7CA4" w:rsidRDefault="000A7CA4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</w:p>
    <w:p w:rsidR="000A7CA4" w:rsidRPr="00FD6AC8" w:rsidRDefault="000A7CA4" w:rsidP="006B6EFC">
      <w:pPr>
        <w:widowControl/>
        <w:shd w:val="clear" w:color="auto" w:fill="FFFFFF"/>
        <w:ind w:right="40" w:firstLine="709"/>
        <w:contextualSpacing/>
        <w:jc w:val="both"/>
        <w:rPr>
          <w:spacing w:val="-2"/>
        </w:rPr>
      </w:pPr>
    </w:p>
    <w:p w:rsidR="006B6EFC" w:rsidRPr="00FD6AC8" w:rsidRDefault="006B6EFC" w:rsidP="0026062B">
      <w:pPr>
        <w:widowControl/>
        <w:ind w:firstLine="708"/>
        <w:contextualSpacing/>
        <w:jc w:val="center"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Связь ОПОП ВО с профессиональными стандартами</w:t>
      </w:r>
    </w:p>
    <w:p w:rsidR="006B6EFC" w:rsidRPr="00FD6AC8" w:rsidRDefault="006B6EFC" w:rsidP="006B6EFC">
      <w:pPr>
        <w:widowControl/>
        <w:contextualSpacing/>
        <w:jc w:val="right"/>
        <w:rPr>
          <w:rFonts w:eastAsia="Calibri"/>
          <w:b/>
          <w:lang w:eastAsia="en-US"/>
        </w:rPr>
      </w:pPr>
      <w:r w:rsidRPr="00FD6AC8">
        <w:rPr>
          <w:rFonts w:eastAsia="Calibri"/>
          <w:lang w:eastAsia="en-US"/>
        </w:rPr>
        <w:t xml:space="preserve">Таблица </w:t>
      </w:r>
      <w:r w:rsidR="000A7CA4">
        <w:rPr>
          <w:rFonts w:eastAsia="Calibri"/>
          <w:lang w:eastAsia="en-US"/>
        </w:rPr>
        <w:t>3</w:t>
      </w:r>
    </w:p>
    <w:p w:rsidR="001E1E5A" w:rsidRPr="00B3718A" w:rsidRDefault="001E1E5A" w:rsidP="007F0142">
      <w:pPr>
        <w:spacing w:after="2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26062B" w:rsidRPr="00B3718A" w:rsidTr="00D159B0"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Специальность</w:t>
            </w:r>
            <w:proofErr w:type="spellEnd"/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Профиль</w:t>
            </w:r>
            <w:proofErr w:type="spellEnd"/>
          </w:p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(</w:t>
            </w:r>
            <w:proofErr w:type="spellStart"/>
            <w:r w:rsidRPr="00B3718A">
              <w:rPr>
                <w:lang w:val="en-US"/>
              </w:rPr>
              <w:t>специализация</w:t>
            </w:r>
            <w:proofErr w:type="spellEnd"/>
            <w:r w:rsidRPr="00B3718A">
              <w:rPr>
                <w:lang w:val="en-US"/>
              </w:rPr>
              <w:t>)</w:t>
            </w:r>
          </w:p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подготовки</w:t>
            </w:r>
            <w:proofErr w:type="spellEnd"/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Номер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уровня</w:t>
            </w:r>
            <w:proofErr w:type="spellEnd"/>
          </w:p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квалификации</w:t>
            </w:r>
            <w:proofErr w:type="spellEnd"/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2" w:type="dxa"/>
          </w:tcPr>
          <w:p w:rsidR="0026062B" w:rsidRPr="00B3718A" w:rsidRDefault="0026062B" w:rsidP="00D159B0">
            <w:pPr>
              <w:jc w:val="center"/>
            </w:pPr>
            <w:r w:rsidRPr="00B3718A">
              <w:t>Код и наименование</w:t>
            </w:r>
          </w:p>
          <w:p w:rsidR="0026062B" w:rsidRPr="00B3718A" w:rsidRDefault="0026062B" w:rsidP="00D159B0">
            <w:pPr>
              <w:jc w:val="center"/>
            </w:pPr>
            <w:r w:rsidRPr="00B3718A">
              <w:t>выбранного</w:t>
            </w:r>
          </w:p>
          <w:p w:rsidR="0026062B" w:rsidRPr="00B3718A" w:rsidRDefault="0026062B" w:rsidP="00D159B0">
            <w:pPr>
              <w:jc w:val="center"/>
            </w:pPr>
            <w:r w:rsidRPr="00B3718A">
              <w:t>профессионального</w:t>
            </w:r>
          </w:p>
          <w:p w:rsidR="0026062B" w:rsidRPr="00B3718A" w:rsidRDefault="0026062B" w:rsidP="00D159B0">
            <w:pPr>
              <w:jc w:val="center"/>
            </w:pPr>
            <w:r w:rsidRPr="00B3718A">
              <w:t>стандарта</w:t>
            </w:r>
          </w:p>
        </w:tc>
      </w:tr>
      <w:tr w:rsidR="0026062B" w:rsidRPr="00B3718A" w:rsidTr="00D159B0"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 xml:space="preserve">31.05.03 </w:t>
            </w:r>
            <w:proofErr w:type="spellStart"/>
            <w:r w:rsidRPr="00B3718A">
              <w:rPr>
                <w:lang w:val="en-US"/>
              </w:rPr>
              <w:t>Стоматология</w:t>
            </w:r>
            <w:proofErr w:type="spellEnd"/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1" w:type="dxa"/>
          </w:tcPr>
          <w:p w:rsidR="0026062B" w:rsidRPr="00B3718A" w:rsidRDefault="0026062B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Специалитет</w:t>
            </w:r>
          </w:p>
          <w:p w:rsidR="0026062B" w:rsidRPr="00B3718A" w:rsidRDefault="0026062B" w:rsidP="00D159B0">
            <w:pPr>
              <w:jc w:val="center"/>
            </w:pPr>
          </w:p>
        </w:tc>
        <w:tc>
          <w:tcPr>
            <w:tcW w:w="2391" w:type="dxa"/>
          </w:tcPr>
          <w:p w:rsidR="0026062B" w:rsidRPr="00B3718A" w:rsidRDefault="0026062B" w:rsidP="00D159B0">
            <w:pPr>
              <w:jc w:val="center"/>
            </w:pPr>
            <w:r w:rsidRPr="00B3718A">
              <w:rPr>
                <w:lang w:val="en-US"/>
              </w:rPr>
              <w:t>7</w:t>
            </w:r>
          </w:p>
        </w:tc>
        <w:tc>
          <w:tcPr>
            <w:tcW w:w="2392" w:type="dxa"/>
          </w:tcPr>
          <w:p w:rsidR="0026062B" w:rsidRPr="00064490" w:rsidRDefault="008418F8" w:rsidP="00D159B0">
            <w:pPr>
              <w:jc w:val="center"/>
            </w:pPr>
            <w:r w:rsidRPr="008418F8">
              <w:t>2261, врач</w:t>
            </w:r>
            <w:r w:rsidR="0026062B">
              <w:t xml:space="preserve"> </w:t>
            </w:r>
            <w:r w:rsidRPr="008418F8">
              <w:t>стоматолог</w:t>
            </w:r>
          </w:p>
          <w:p w:rsidR="0026062B" w:rsidRDefault="008418F8" w:rsidP="00D159B0">
            <w:pPr>
              <w:jc w:val="center"/>
            </w:pPr>
            <w:r w:rsidRPr="008418F8">
              <w:t xml:space="preserve">(по </w:t>
            </w:r>
            <w:proofErr w:type="gramStart"/>
            <w:r w:rsidRPr="008418F8">
              <w:t>ОК</w:t>
            </w:r>
            <w:proofErr w:type="gramEnd"/>
            <w:r w:rsidRPr="008418F8">
              <w:t xml:space="preserve"> 010-2014)</w:t>
            </w:r>
          </w:p>
          <w:p w:rsidR="00BE2B11" w:rsidRPr="00BE2B11" w:rsidRDefault="00BE2B11" w:rsidP="00BE2B11">
            <w:pPr>
              <w:tabs>
                <w:tab w:val="left" w:pos="710"/>
              </w:tabs>
              <w:ind w:right="40"/>
              <w:contextualSpacing/>
              <w:jc w:val="center"/>
              <w:rPr>
                <w:color w:val="000000"/>
                <w:spacing w:val="-2"/>
              </w:rPr>
            </w:pPr>
            <w:r w:rsidRPr="00BE2B11">
              <w:rPr>
                <w:color w:val="000000"/>
                <w:spacing w:val="-2"/>
              </w:rPr>
              <w:t>02.00</w:t>
            </w:r>
            <w:r>
              <w:rPr>
                <w:color w:val="000000"/>
                <w:spacing w:val="-2"/>
              </w:rPr>
              <w:t>5</w:t>
            </w:r>
          </w:p>
          <w:p w:rsidR="00BE2B11" w:rsidRPr="00BE2B11" w:rsidRDefault="00BE2B11" w:rsidP="00BE2B11">
            <w:pPr>
              <w:jc w:val="center"/>
            </w:pPr>
            <w:r w:rsidRPr="00BE2B11">
              <w:t>Профессиональный стандарт «Врач-</w:t>
            </w:r>
            <w:r>
              <w:t>стоматолог</w:t>
            </w:r>
            <w:r w:rsidRPr="00BE2B11">
              <w:t xml:space="preserve">», утвержденный приказом Министерства труда и социальной защиты Российской Федерации от </w:t>
            </w:r>
            <w:r>
              <w:t>10</w:t>
            </w:r>
            <w:r w:rsidRPr="00BE2B11">
              <w:t xml:space="preserve"> ма</w:t>
            </w:r>
            <w:r>
              <w:t>я</w:t>
            </w:r>
            <w:r w:rsidRPr="00BE2B11">
              <w:t xml:space="preserve"> 201</w:t>
            </w:r>
            <w:r>
              <w:t>6</w:t>
            </w:r>
            <w:r w:rsidRPr="00BE2B11">
              <w:t>г. № </w:t>
            </w:r>
            <w:r>
              <w:t>227</w:t>
            </w:r>
            <w:r w:rsidRPr="00BE2B11">
              <w:t>н</w:t>
            </w:r>
          </w:p>
        </w:tc>
      </w:tr>
    </w:tbl>
    <w:p w:rsidR="00876059" w:rsidRDefault="00876059" w:rsidP="00876059">
      <w:pPr>
        <w:widowControl/>
        <w:autoSpaceDE/>
        <w:autoSpaceDN/>
        <w:adjustRightInd/>
        <w:spacing w:line="312" w:lineRule="auto"/>
        <w:ind w:firstLine="540"/>
        <w:jc w:val="both"/>
      </w:pPr>
    </w:p>
    <w:p w:rsidR="0024345A" w:rsidRPr="00FD6AC8" w:rsidRDefault="0024345A" w:rsidP="0024345A">
      <w:pPr>
        <w:keepNext/>
        <w:widowControl/>
        <w:spacing w:before="240" w:after="60"/>
        <w:jc w:val="center"/>
        <w:outlineLvl w:val="0"/>
        <w:rPr>
          <w:rFonts w:eastAsia="TimesNewRoman"/>
          <w:b/>
          <w:bCs/>
          <w:kern w:val="32"/>
        </w:rPr>
      </w:pPr>
      <w:bookmarkStart w:id="15" w:name="_Toc478725085"/>
      <w:r w:rsidRPr="00FD6AC8">
        <w:rPr>
          <w:b/>
          <w:bCs/>
          <w:kern w:val="32"/>
        </w:rPr>
        <w:t xml:space="preserve">3.2. </w:t>
      </w:r>
      <w:r w:rsidRPr="00FD6AC8">
        <w:rPr>
          <w:rFonts w:eastAsia="TimesNewRoman"/>
          <w:b/>
          <w:bCs/>
          <w:kern w:val="32"/>
        </w:rPr>
        <w:t>Объекты профессиональной деятельности выпускника</w:t>
      </w:r>
      <w:bookmarkEnd w:id="15"/>
    </w:p>
    <w:p w:rsidR="0024345A" w:rsidRPr="00FD6AC8" w:rsidRDefault="0024345A" w:rsidP="0024345A">
      <w:pPr>
        <w:widowControl/>
        <w:contextualSpacing/>
        <w:rPr>
          <w:rFonts w:eastAsia="TimesNewRoman"/>
        </w:rPr>
      </w:pPr>
    </w:p>
    <w:p w:rsidR="00876059" w:rsidRPr="00FE011C" w:rsidRDefault="00876059" w:rsidP="00FE011C">
      <w:pPr>
        <w:jc w:val="both"/>
        <w:rPr>
          <w:b/>
        </w:rPr>
      </w:pPr>
      <w:r w:rsidRPr="00B3718A">
        <w:t>Объектами профессиональной деятельности выпускников, освоивших программу специалитета, являются: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физические лица (далее - пациенты);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население;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right"/>
      </w:pPr>
    </w:p>
    <w:p w:rsidR="00876059" w:rsidRPr="00B3718A" w:rsidRDefault="00AA4535" w:rsidP="00AA4535">
      <w:pPr>
        <w:widowControl/>
        <w:autoSpaceDE/>
        <w:autoSpaceDN/>
        <w:adjustRightInd/>
        <w:ind w:firstLine="540"/>
        <w:jc w:val="both"/>
        <w:rPr>
          <w:b/>
        </w:rPr>
      </w:pPr>
      <w:r>
        <w:rPr>
          <w:b/>
        </w:rPr>
        <w:t>3.3. Виды профессиональной</w:t>
      </w:r>
      <w:r w:rsidR="00876059" w:rsidRPr="00B3718A">
        <w:rPr>
          <w:b/>
        </w:rPr>
        <w:t xml:space="preserve"> деятельности выпускника.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 xml:space="preserve"> Виды профессиональной деятельности, к которым готовятся выпускники, освоившие программу специалитета: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профилактическая;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диагностическая;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lastRenderedPageBreak/>
        <w:t>лечебная;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реабилитационная;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психолого-педагогическая;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организационно-управленческая;</w:t>
      </w:r>
    </w:p>
    <w:p w:rsidR="00876059" w:rsidRPr="00B3718A" w:rsidRDefault="00876059" w:rsidP="00AA4535">
      <w:pPr>
        <w:widowControl/>
        <w:autoSpaceDE/>
        <w:autoSpaceDN/>
        <w:adjustRightInd/>
        <w:ind w:firstLine="540"/>
        <w:jc w:val="both"/>
      </w:pPr>
      <w:r w:rsidRPr="00B3718A">
        <w:t>научно-исследовательская.</w:t>
      </w:r>
    </w:p>
    <w:p w:rsidR="00876059" w:rsidRPr="00B3718A" w:rsidRDefault="00876059" w:rsidP="00876059">
      <w:pPr>
        <w:widowControl/>
        <w:autoSpaceDE/>
        <w:autoSpaceDN/>
        <w:adjustRightInd/>
        <w:spacing w:line="312" w:lineRule="auto"/>
        <w:ind w:firstLine="540"/>
        <w:jc w:val="both"/>
      </w:pPr>
    </w:p>
    <w:p w:rsidR="00876059" w:rsidRPr="00AA4535" w:rsidRDefault="00876059" w:rsidP="00AA4535">
      <w:pPr>
        <w:jc w:val="both"/>
        <w:rPr>
          <w:b/>
        </w:rPr>
      </w:pPr>
      <w:r w:rsidRPr="00B3718A">
        <w:rPr>
          <w:b/>
        </w:rPr>
        <w:t xml:space="preserve">3.4. Задачи профессиональной̆ деятельности выпускника. 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r w:rsidRPr="00AA4535">
        <w:rPr>
          <w:color w:val="333333"/>
        </w:rPr>
        <w:t>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готов решать следующие задачи: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16" w:name="dst100239"/>
      <w:bookmarkEnd w:id="16"/>
      <w:r w:rsidRPr="00CE551E">
        <w:rPr>
          <w:b/>
          <w:i/>
          <w:color w:val="333333"/>
        </w:rPr>
        <w:t>профилактическая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17" w:name="dst100240"/>
      <w:bookmarkEnd w:id="17"/>
      <w:r w:rsidRPr="00AA4535">
        <w:rPr>
          <w:color w:val="333333"/>
        </w:rPr>
        <w:t>предупреждение возникновения заболеваний среди населения путем проведения профилактических и противоэпидемиологических мероприятий;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18" w:name="dst100241"/>
      <w:bookmarkEnd w:id="18"/>
      <w:r w:rsidRPr="00AA4535">
        <w:rPr>
          <w:color w:val="333333"/>
        </w:rPr>
        <w:t>участие в проведении профилактических медицинских осмотров, диспансеризации, диспансерного наблюдения;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19" w:name="dst100242"/>
      <w:bookmarkEnd w:id="19"/>
      <w:r w:rsidRPr="00AA4535">
        <w:rPr>
          <w:color w:val="333333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населения и ее влияние на состояние их здоровья;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20" w:name="dst100243"/>
      <w:bookmarkEnd w:id="20"/>
      <w:r w:rsidRPr="00CE551E">
        <w:rPr>
          <w:b/>
          <w:i/>
          <w:color w:val="333333"/>
        </w:rPr>
        <w:t>диагностическая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1" w:name="dst100244"/>
      <w:bookmarkEnd w:id="21"/>
      <w:r w:rsidRPr="00AA4535">
        <w:rPr>
          <w:color w:val="333333"/>
        </w:rPr>
        <w:t>диагностика стоматологических заболеваний и патологических состояний пациентов;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2" w:name="dst100245"/>
      <w:bookmarkEnd w:id="22"/>
      <w:r w:rsidRPr="00AA4535">
        <w:rPr>
          <w:color w:val="333333"/>
        </w:rPr>
        <w:t>диагностика неотложных состояний;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3" w:name="dst100246"/>
      <w:bookmarkEnd w:id="23"/>
      <w:r w:rsidRPr="00AA4535">
        <w:rPr>
          <w:color w:val="333333"/>
        </w:rPr>
        <w:t>проведение экспертизы временной нетрудоспособности и участие в иных видах медицинской экспертизы;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24" w:name="dst100247"/>
      <w:bookmarkEnd w:id="24"/>
      <w:r w:rsidRPr="00CE551E">
        <w:rPr>
          <w:b/>
          <w:i/>
          <w:color w:val="333333"/>
        </w:rPr>
        <w:t>лечебная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5" w:name="dst100248"/>
      <w:bookmarkEnd w:id="25"/>
      <w:r w:rsidRPr="00AA4535">
        <w:rPr>
          <w:color w:val="333333"/>
        </w:rPr>
        <w:t>оказание стоматологической помощи в амбулаторных условиях и условиях дневного стационара;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6" w:name="dst100249"/>
      <w:bookmarkEnd w:id="26"/>
      <w:r w:rsidRPr="00AA4535">
        <w:rPr>
          <w:color w:val="333333"/>
        </w:rPr>
        <w:t>участие в оказании медицинской помощи при чрезвычайных ситуациях, в том числе в медицинской эвакуации;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b/>
          <w:i/>
          <w:color w:val="333333"/>
        </w:rPr>
      </w:pPr>
      <w:bookmarkStart w:id="27" w:name="dst100250"/>
      <w:bookmarkEnd w:id="27"/>
      <w:r w:rsidRPr="00CE551E">
        <w:rPr>
          <w:b/>
          <w:i/>
          <w:color w:val="333333"/>
        </w:rPr>
        <w:t>реабилитационная деятельность: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28" w:name="dst100251"/>
      <w:bookmarkEnd w:id="28"/>
      <w:r w:rsidRPr="00AA4535">
        <w:rPr>
          <w:color w:val="333333"/>
        </w:rPr>
        <w:t>участие в проведении медицинской реабилитации и санаторно-курортного лечения пациентов со стоматологическими заболеваниями;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29" w:name="dst100252"/>
      <w:bookmarkEnd w:id="29"/>
      <w:r w:rsidRPr="00CE551E">
        <w:rPr>
          <w:b/>
          <w:i/>
          <w:color w:val="333333"/>
        </w:rPr>
        <w:t>психолого-педагогическая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0" w:name="dst100253"/>
      <w:bookmarkEnd w:id="30"/>
      <w:r w:rsidRPr="00AA4535">
        <w:rPr>
          <w:color w:val="333333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1" w:name="dst100254"/>
      <w:bookmarkEnd w:id="31"/>
      <w:r w:rsidRPr="00AA4535">
        <w:rPr>
          <w:color w:val="333333"/>
        </w:rPr>
        <w:t>обучение пациентов основным гигиеническим мероприятиям оздоровительного характера, способствующим профилактике возникновения стоматологических заболеваний и укреплению здоровья;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b/>
          <w:i/>
          <w:color w:val="333333"/>
        </w:rPr>
      </w:pPr>
      <w:bookmarkStart w:id="32" w:name="dst100255"/>
      <w:bookmarkEnd w:id="32"/>
      <w:r w:rsidRPr="00CE551E">
        <w:rPr>
          <w:b/>
          <w:i/>
          <w:color w:val="333333"/>
        </w:rPr>
        <w:t>организационно-управленческая деятельность: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3" w:name="dst100256"/>
      <w:bookmarkEnd w:id="33"/>
      <w:r w:rsidRPr="00AA4535">
        <w:rPr>
          <w:color w:val="333333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4" w:name="dst100257"/>
      <w:bookmarkEnd w:id="34"/>
      <w:r w:rsidRPr="00AA4535">
        <w:rPr>
          <w:color w:val="333333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работников;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5" w:name="dst100258"/>
      <w:bookmarkEnd w:id="35"/>
      <w:r w:rsidRPr="00AA4535">
        <w:rPr>
          <w:color w:val="333333"/>
        </w:rPr>
        <w:t>ведение документации в сфере своей профессиональной деятельности;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6" w:name="dst100259"/>
      <w:bookmarkEnd w:id="36"/>
      <w:r w:rsidRPr="00AA4535">
        <w:rPr>
          <w:color w:val="333333"/>
        </w:rPr>
        <w:t>организация проведения медицинской экспертизы;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7" w:name="dst100260"/>
      <w:bookmarkEnd w:id="37"/>
      <w:r w:rsidRPr="00AA4535">
        <w:rPr>
          <w:color w:val="333333"/>
        </w:rPr>
        <w:t>участие в организации оценки качества оказания стоматологической помощи пациентам;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38" w:name="dst100261"/>
      <w:bookmarkEnd w:id="38"/>
      <w:r w:rsidRPr="00AA4535">
        <w:rPr>
          <w:color w:val="333333"/>
        </w:rPr>
        <w:t>соблюдение основных требований информационной безопасности;</w:t>
      </w:r>
    </w:p>
    <w:p w:rsidR="00A26B4B" w:rsidRPr="00CE551E" w:rsidRDefault="00A26B4B" w:rsidP="00AA4535">
      <w:pPr>
        <w:widowControl/>
        <w:autoSpaceDE/>
        <w:autoSpaceDN/>
        <w:adjustRightInd/>
        <w:ind w:firstLine="540"/>
        <w:jc w:val="both"/>
        <w:rPr>
          <w:i/>
          <w:color w:val="333333"/>
        </w:rPr>
      </w:pPr>
      <w:bookmarkStart w:id="39" w:name="dst100262"/>
      <w:bookmarkEnd w:id="39"/>
      <w:r w:rsidRPr="00CE551E">
        <w:rPr>
          <w:b/>
          <w:i/>
          <w:color w:val="333333"/>
        </w:rPr>
        <w:t>научно-исследовательская деятельность</w:t>
      </w:r>
      <w:r w:rsidRPr="00CE551E">
        <w:rPr>
          <w:i/>
          <w:color w:val="333333"/>
        </w:rPr>
        <w:t>:</w:t>
      </w:r>
    </w:p>
    <w:p w:rsidR="00A26B4B" w:rsidRPr="00AA4535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40" w:name="dst100263"/>
      <w:bookmarkEnd w:id="40"/>
      <w:r w:rsidRPr="00AA4535">
        <w:rPr>
          <w:color w:val="333333"/>
        </w:rP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A26B4B" w:rsidRDefault="00A26B4B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  <w:bookmarkStart w:id="41" w:name="dst100264"/>
      <w:bookmarkEnd w:id="41"/>
      <w:r w:rsidRPr="00AA4535">
        <w:rPr>
          <w:color w:val="333333"/>
        </w:rPr>
        <w:lastRenderedPageBreak/>
        <w:t>участие в решении отдельных научно-исследовательских и научно-прикладных задач в области здравоохранения и медицинских наук по диагностике, лечению, медицинской реабилитации и профилактике.</w:t>
      </w:r>
    </w:p>
    <w:p w:rsidR="008500B8" w:rsidRPr="00AA4535" w:rsidRDefault="008500B8" w:rsidP="00AA4535">
      <w:pPr>
        <w:widowControl/>
        <w:autoSpaceDE/>
        <w:autoSpaceDN/>
        <w:adjustRightInd/>
        <w:ind w:firstLine="540"/>
        <w:jc w:val="both"/>
        <w:rPr>
          <w:color w:val="333333"/>
        </w:rPr>
      </w:pPr>
    </w:p>
    <w:p w:rsidR="008500B8" w:rsidRPr="00FD6AC8" w:rsidRDefault="008500B8" w:rsidP="008500B8">
      <w:pPr>
        <w:widowControl/>
        <w:contextualSpacing/>
        <w:jc w:val="center"/>
      </w:pPr>
      <w:r w:rsidRPr="00FD6AC8">
        <w:t>Сопоставление профессиональных задач ФГОС ВО и трудовых функций ПС</w:t>
      </w:r>
    </w:p>
    <w:p w:rsidR="008500B8" w:rsidRPr="00FD6AC8" w:rsidRDefault="008500B8" w:rsidP="008500B8">
      <w:pPr>
        <w:widowControl/>
        <w:ind w:firstLine="709"/>
        <w:contextualSpacing/>
        <w:jc w:val="right"/>
      </w:pPr>
    </w:p>
    <w:p w:rsidR="008500B8" w:rsidRDefault="008500B8" w:rsidP="008500B8">
      <w:pPr>
        <w:widowControl/>
        <w:ind w:firstLine="709"/>
        <w:contextualSpacing/>
        <w:jc w:val="right"/>
      </w:pPr>
      <w:r>
        <w:t>Таблица 4</w:t>
      </w:r>
    </w:p>
    <w:p w:rsidR="00A30BB8" w:rsidRDefault="00A30BB8" w:rsidP="00A30BB8">
      <w:pPr>
        <w:widowControl/>
        <w:tabs>
          <w:tab w:val="left" w:pos="4007"/>
        </w:tabs>
        <w:ind w:firstLine="709"/>
        <w:contextualSpacing/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4742"/>
        <w:gridCol w:w="2233"/>
      </w:tblGrid>
      <w:tr w:rsidR="00A30BB8" w:rsidRPr="00B3718A" w:rsidTr="00D159B0">
        <w:tc>
          <w:tcPr>
            <w:tcW w:w="2879" w:type="dxa"/>
          </w:tcPr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Требования</w:t>
            </w:r>
            <w:proofErr w:type="spellEnd"/>
          </w:p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ФГОС ВО</w:t>
            </w:r>
          </w:p>
          <w:p w:rsidR="00A30BB8" w:rsidRPr="00B3718A" w:rsidRDefault="00A30BB8" w:rsidP="00D159B0">
            <w:pPr>
              <w:jc w:val="center"/>
              <w:rPr>
                <w:lang w:val="en-US"/>
              </w:rPr>
            </w:pPr>
          </w:p>
        </w:tc>
        <w:tc>
          <w:tcPr>
            <w:tcW w:w="4742" w:type="dxa"/>
          </w:tcPr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Требования</w:t>
            </w:r>
            <w:proofErr w:type="spellEnd"/>
          </w:p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Профессионального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стандарта</w:t>
            </w:r>
            <w:proofErr w:type="spellEnd"/>
            <w:r w:rsidRPr="00B3718A">
              <w:rPr>
                <w:lang w:val="en-US"/>
              </w:rPr>
              <w:t xml:space="preserve"> (ПС)</w:t>
            </w:r>
          </w:p>
        </w:tc>
        <w:tc>
          <w:tcPr>
            <w:tcW w:w="2233" w:type="dxa"/>
            <w:vMerge w:val="restart"/>
          </w:tcPr>
          <w:p w:rsidR="00A30BB8" w:rsidRPr="00914475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914475">
              <w:rPr>
                <w:lang w:val="en-US"/>
              </w:rPr>
              <w:t>Выводы</w:t>
            </w:r>
            <w:proofErr w:type="spellEnd"/>
          </w:p>
        </w:tc>
      </w:tr>
      <w:tr w:rsidR="00A30BB8" w:rsidRPr="00B3718A" w:rsidTr="00D159B0">
        <w:tc>
          <w:tcPr>
            <w:tcW w:w="2879" w:type="dxa"/>
          </w:tcPr>
          <w:p w:rsidR="00A30BB8" w:rsidRPr="00B3718A" w:rsidRDefault="00A30BB8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Профессиональные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задачи</w:t>
            </w:r>
            <w:proofErr w:type="spellEnd"/>
          </w:p>
          <w:p w:rsidR="00A30BB8" w:rsidRPr="00B3718A" w:rsidRDefault="00A30BB8" w:rsidP="00D159B0">
            <w:pPr>
              <w:jc w:val="center"/>
              <w:rPr>
                <w:lang w:val="en-US"/>
              </w:rPr>
            </w:pPr>
          </w:p>
        </w:tc>
        <w:tc>
          <w:tcPr>
            <w:tcW w:w="4742" w:type="dxa"/>
          </w:tcPr>
          <w:p w:rsidR="00A30BB8" w:rsidRPr="00A30BB8" w:rsidRDefault="00A30BB8" w:rsidP="00D159B0">
            <w:pPr>
              <w:jc w:val="center"/>
            </w:pPr>
            <w:r w:rsidRPr="00FD6AC8">
              <w:rPr>
                <w:sz w:val="22"/>
                <w:szCs w:val="22"/>
              </w:rPr>
              <w:t>Обобщенные трудовые функции (ОТФ), трудовые функции (ТФ)</w:t>
            </w:r>
          </w:p>
          <w:p w:rsidR="00A30BB8" w:rsidRPr="005151B9" w:rsidRDefault="00A30BB8" w:rsidP="00D159B0">
            <w:pPr>
              <w:jc w:val="center"/>
            </w:pPr>
          </w:p>
        </w:tc>
        <w:tc>
          <w:tcPr>
            <w:tcW w:w="2233" w:type="dxa"/>
            <w:vMerge/>
          </w:tcPr>
          <w:p w:rsidR="00A30BB8" w:rsidRPr="005151B9" w:rsidRDefault="00A30BB8" w:rsidP="00D159B0">
            <w:pPr>
              <w:jc w:val="center"/>
            </w:pPr>
          </w:p>
        </w:tc>
      </w:tr>
      <w:tr w:rsidR="00A30BB8" w:rsidRPr="00B3718A" w:rsidTr="00D159B0">
        <w:tc>
          <w:tcPr>
            <w:tcW w:w="2879" w:type="dxa"/>
          </w:tcPr>
          <w:p w:rsidR="00A30BB8" w:rsidRPr="00A30BB8" w:rsidRDefault="00A30BB8" w:rsidP="00D159B0">
            <w:r w:rsidRPr="00A30BB8">
              <w:t>Медицинская</w:t>
            </w:r>
          </w:p>
          <w:p w:rsidR="00A30BB8" w:rsidRPr="00A30BB8" w:rsidRDefault="00A30BB8" w:rsidP="00D159B0">
            <w:r w:rsidRPr="00A30BB8">
              <w:t>деятельность: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-предупреждение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возникновения заболеваний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среди населения путем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проведения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профилактических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противоэпидемических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мероприятий;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-участие в проведении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профилактических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медицинских осмотров,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Диспансеризации,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диспансерного наблюдения;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-проведение сбора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медико-статистического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анализа информации о</w:t>
            </w:r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показателях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стоматологической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заболеваемости </w:t>
            </w:r>
            <w:proofErr w:type="gramStart"/>
            <w:r w:rsidRPr="00A30BB8">
              <w:rPr>
                <w:bCs/>
              </w:rPr>
              <w:t>различных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возрастно-половых групп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ее влияния на состояние 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здоровья;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-диагностика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заболеваний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патологических состояний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пациентов;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-диагностика </w:t>
            </w:r>
            <w:proofErr w:type="gramStart"/>
            <w:r w:rsidRPr="00A30BB8">
              <w:rPr>
                <w:bCs/>
              </w:rPr>
              <w:t>неотложных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состояний пациентов;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-проведение экспертизы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>временной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нетрудоспособности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участие в иных видах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медицинской экспертизы;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-оказание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стоматологической помощи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в амбулаторных условиях 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условиях </w:t>
            </w:r>
            <w:proofErr w:type="gramStart"/>
            <w:r w:rsidRPr="00A30BB8">
              <w:rPr>
                <w:bCs/>
              </w:rPr>
              <w:t>дневного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стационара;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-участие в оказании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медицинской помощи </w:t>
            </w:r>
            <w:proofErr w:type="gramStart"/>
            <w:r w:rsidRPr="00A30BB8">
              <w:rPr>
                <w:bCs/>
              </w:rPr>
              <w:t>при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чрезвычайных ситуациях, </w:t>
            </w:r>
            <w:proofErr w:type="gramStart"/>
            <w:r w:rsidRPr="00A30BB8">
              <w:rPr>
                <w:bCs/>
              </w:rPr>
              <w:t>в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том числе участие </w:t>
            </w:r>
            <w:proofErr w:type="gramStart"/>
            <w:r w:rsidRPr="00A30BB8">
              <w:rPr>
                <w:bCs/>
              </w:rPr>
              <w:t>в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медицинской эвакуации;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-участие в проведении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медицинской реабилитации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и санаторно-курортного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лечения пациентов </w:t>
            </w:r>
            <w:proofErr w:type="gramStart"/>
            <w:r w:rsidRPr="00A30BB8">
              <w:rPr>
                <w:bCs/>
              </w:rPr>
              <w:t>со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стоматологическими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заболеваниями;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>формирование у населения,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пациентов и членов 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семей мотивации,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направленной на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сохранение и укрепление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своего здоровья и здоровья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окружающих;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>обучение пациентов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основным гигиеническим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мероприятиям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оздоровительного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характера, </w:t>
            </w:r>
            <w:proofErr w:type="gramStart"/>
            <w:r w:rsidRPr="00A30BB8">
              <w:rPr>
                <w:bCs/>
              </w:rPr>
              <w:t>способствующим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профилактике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возникновения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заболеваний и укреплению</w:t>
            </w:r>
          </w:p>
          <w:p w:rsidR="00A30BB8" w:rsidRPr="00A30BB8" w:rsidRDefault="00A30BB8" w:rsidP="00D159B0">
            <w:pPr>
              <w:rPr>
                <w:lang w:val="en-US"/>
              </w:rPr>
            </w:pPr>
            <w:proofErr w:type="spellStart"/>
            <w:r w:rsidRPr="00A30BB8">
              <w:rPr>
                <w:bCs/>
                <w:lang w:val="en-US"/>
              </w:rPr>
              <w:t>здоровья</w:t>
            </w:r>
            <w:proofErr w:type="spellEnd"/>
            <w:r w:rsidRPr="00A30BB8">
              <w:rPr>
                <w:bCs/>
                <w:lang w:val="en-US"/>
              </w:rPr>
              <w:t>;</w:t>
            </w:r>
          </w:p>
        </w:tc>
        <w:tc>
          <w:tcPr>
            <w:tcW w:w="4742" w:type="dxa"/>
          </w:tcPr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 xml:space="preserve">ОТФ: Оказание </w:t>
            </w:r>
            <w:proofErr w:type="gramStart"/>
            <w:r w:rsidRPr="00A30BB8">
              <w:rPr>
                <w:bCs/>
              </w:rPr>
              <w:t>медицинской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помощи </w:t>
            </w:r>
            <w:proofErr w:type="gramStart"/>
            <w:r w:rsidRPr="00A30BB8">
              <w:rPr>
                <w:bCs/>
              </w:rPr>
              <w:t>при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стоматологических</w:t>
            </w:r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заболеваниях</w:t>
            </w:r>
            <w:proofErr w:type="gramEnd"/>
          </w:p>
          <w:p w:rsidR="00A30BB8" w:rsidRPr="00A30BB8" w:rsidRDefault="00A30BB8" w:rsidP="00D159B0">
            <w:pPr>
              <w:jc w:val="center"/>
            </w:pPr>
          </w:p>
          <w:p w:rsidR="00A30BB8" w:rsidRPr="00A30BB8" w:rsidRDefault="00A30BB8" w:rsidP="00A30BB8">
            <w:r w:rsidRPr="00A30BB8">
              <w:t>ТФ: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1.Проведение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обследования пациента с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целью установления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диагноза - 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/01.7;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2.Назначение, контроль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эффективности 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безопасности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немедикаментозного 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медикаментозного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лечения - 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/02.7;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3.Разработка, реализация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и контроль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эффективности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индивидуальных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реабилитационных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программ - 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/03.7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4.Проведение и контроль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эффективности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санитарно</w:t>
            </w:r>
            <w:r w:rsidR="00914475">
              <w:rPr>
                <w:bCs/>
              </w:rPr>
              <w:t>-</w:t>
            </w:r>
            <w:r w:rsidRPr="00A30BB8">
              <w:rPr>
                <w:bCs/>
              </w:rPr>
              <w:t>противоэпидемических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иных профилактических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мероприятий по охране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здоровья населени</w:t>
            </w:r>
            <w:proofErr w:type="gramStart"/>
            <w:r w:rsidRPr="00A30BB8">
              <w:rPr>
                <w:bCs/>
              </w:rPr>
              <w:t>я-</w:t>
            </w:r>
            <w:proofErr w:type="gramEnd"/>
            <w:r w:rsidRPr="00A30BB8">
              <w:rPr>
                <w:bCs/>
              </w:rPr>
              <w:t xml:space="preserve"> код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/04.7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5.Ведение </w:t>
            </w:r>
            <w:proofErr w:type="gramStart"/>
            <w:r w:rsidRPr="00A30BB8">
              <w:rPr>
                <w:bCs/>
              </w:rPr>
              <w:t>санитарно</w:t>
            </w:r>
            <w:r w:rsidR="00914475">
              <w:rPr>
                <w:bCs/>
              </w:rPr>
              <w:t>-</w:t>
            </w:r>
            <w:r w:rsidRPr="00A30BB8">
              <w:rPr>
                <w:bCs/>
              </w:rPr>
              <w:t>гигиенического</w:t>
            </w:r>
            <w:proofErr w:type="gramEnd"/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просвещения </w:t>
            </w:r>
            <w:proofErr w:type="gramStart"/>
            <w:r w:rsidRPr="00A30BB8">
              <w:rPr>
                <w:bCs/>
              </w:rPr>
              <w:t>среди</w:t>
            </w:r>
            <w:proofErr w:type="gramEnd"/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населения и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медицинских работников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с целью формирования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здорового образа жизни-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 xml:space="preserve">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/05.7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6. Организационно -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>управленческая</w:t>
            </w:r>
          </w:p>
          <w:p w:rsidR="00A30BB8" w:rsidRPr="00A30BB8" w:rsidRDefault="00A30BB8" w:rsidP="00A30BB8">
            <w:pPr>
              <w:rPr>
                <w:bCs/>
              </w:rPr>
            </w:pPr>
            <w:r w:rsidRPr="00A30BB8">
              <w:rPr>
                <w:bCs/>
              </w:rPr>
              <w:t>деятельност</w:t>
            </w:r>
            <w:proofErr w:type="gramStart"/>
            <w:r w:rsidRPr="00A30BB8">
              <w:rPr>
                <w:bCs/>
              </w:rPr>
              <w:t>ь-</w:t>
            </w:r>
            <w:proofErr w:type="gramEnd"/>
            <w:r w:rsidRPr="00A30BB8">
              <w:rPr>
                <w:bCs/>
              </w:rPr>
              <w:t xml:space="preserve"> код </w:t>
            </w:r>
            <w:r w:rsidRPr="00A30BB8">
              <w:rPr>
                <w:bCs/>
                <w:lang w:val="en-US"/>
              </w:rPr>
              <w:t>A</w:t>
            </w:r>
            <w:r w:rsidRPr="00A30BB8">
              <w:rPr>
                <w:bCs/>
              </w:rPr>
              <w:t>/06.7</w:t>
            </w:r>
          </w:p>
          <w:p w:rsidR="00A30BB8" w:rsidRPr="00A30BB8" w:rsidRDefault="00A30BB8" w:rsidP="00D159B0">
            <w:pPr>
              <w:jc w:val="center"/>
            </w:pPr>
          </w:p>
        </w:tc>
        <w:tc>
          <w:tcPr>
            <w:tcW w:w="2233" w:type="dxa"/>
          </w:tcPr>
          <w:p w:rsidR="00A30BB8" w:rsidRPr="00914475" w:rsidRDefault="00A30BB8" w:rsidP="00D159B0">
            <w:pPr>
              <w:rPr>
                <w:bCs/>
              </w:rPr>
            </w:pPr>
            <w:r w:rsidRPr="00914475">
              <w:rPr>
                <w:bCs/>
              </w:rPr>
              <w:lastRenderedPageBreak/>
              <w:t xml:space="preserve">Профессиональная задача полностью соответствует     ТФ  </w:t>
            </w:r>
            <w:r w:rsidRPr="00914475">
              <w:rPr>
                <w:bCs/>
                <w:lang w:val="en-US"/>
              </w:rPr>
              <w:t>A</w:t>
            </w:r>
            <w:r w:rsidRPr="00914475">
              <w:rPr>
                <w:bCs/>
              </w:rPr>
              <w:t>/01.7</w:t>
            </w:r>
          </w:p>
          <w:p w:rsidR="00A30BB8" w:rsidRPr="00914475" w:rsidRDefault="00A30BB8" w:rsidP="00D159B0">
            <w:pPr>
              <w:rPr>
                <w:bCs/>
              </w:rPr>
            </w:pPr>
            <w:r w:rsidRPr="00914475">
              <w:rPr>
                <w:bCs/>
              </w:rPr>
              <w:t xml:space="preserve"> ТФ </w:t>
            </w:r>
            <w:r w:rsidRPr="00914475">
              <w:rPr>
                <w:bCs/>
                <w:lang w:val="en-US"/>
              </w:rPr>
              <w:t>A</w:t>
            </w:r>
            <w:r w:rsidRPr="00914475">
              <w:rPr>
                <w:bCs/>
              </w:rPr>
              <w:t>/02.7</w:t>
            </w:r>
          </w:p>
          <w:p w:rsidR="00A30BB8" w:rsidRPr="00914475" w:rsidRDefault="00A30BB8" w:rsidP="00D159B0">
            <w:r w:rsidRPr="00914475">
              <w:rPr>
                <w:bCs/>
              </w:rPr>
              <w:t xml:space="preserve"> ТФ </w:t>
            </w:r>
            <w:r w:rsidRPr="00914475">
              <w:rPr>
                <w:bCs/>
                <w:lang w:val="en-US"/>
              </w:rPr>
              <w:t>A</w:t>
            </w:r>
            <w:r w:rsidRPr="00914475">
              <w:rPr>
                <w:bCs/>
              </w:rPr>
              <w:t>/04.7</w:t>
            </w:r>
          </w:p>
        </w:tc>
      </w:tr>
      <w:tr w:rsidR="00A30BB8" w:rsidRPr="00B3718A" w:rsidTr="00D159B0">
        <w:tc>
          <w:tcPr>
            <w:tcW w:w="2879" w:type="dxa"/>
          </w:tcPr>
          <w:p w:rsidR="00A30BB8" w:rsidRPr="00A30BB8" w:rsidRDefault="00A30BB8" w:rsidP="00D159B0">
            <w:r w:rsidRPr="00A30BB8">
              <w:lastRenderedPageBreak/>
              <w:t>Организационно-управленческая</w:t>
            </w:r>
          </w:p>
          <w:p w:rsidR="00A30BB8" w:rsidRPr="00A30BB8" w:rsidRDefault="00A30BB8" w:rsidP="00D159B0">
            <w:r w:rsidRPr="00A30BB8">
              <w:t>деятельность: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 xml:space="preserve">применение </w:t>
            </w:r>
            <w:proofErr w:type="gramStart"/>
            <w:r w:rsidRPr="00A30BB8">
              <w:rPr>
                <w:bCs/>
              </w:rPr>
              <w:t>основных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принципов организации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оказания </w:t>
            </w:r>
            <w:proofErr w:type="gramStart"/>
            <w:r w:rsidRPr="00A30BB8">
              <w:rPr>
                <w:bCs/>
              </w:rPr>
              <w:lastRenderedPageBreak/>
              <w:t>стоматологической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помощи в </w:t>
            </w:r>
            <w:proofErr w:type="gramStart"/>
            <w:r w:rsidRPr="00A30BB8">
              <w:rPr>
                <w:bCs/>
              </w:rPr>
              <w:t>медицинских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организациях</w:t>
            </w:r>
            <w:proofErr w:type="gramEnd"/>
            <w:r w:rsidRPr="00A30BB8">
              <w:rPr>
                <w:bCs/>
              </w:rPr>
              <w:t xml:space="preserve"> и их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структурных</w:t>
            </w:r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подразделениях</w:t>
            </w:r>
            <w:proofErr w:type="gramEnd"/>
            <w:r w:rsidRPr="00A30BB8">
              <w:rPr>
                <w:bCs/>
              </w:rPr>
              <w:t>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 xml:space="preserve">создание в </w:t>
            </w:r>
            <w:proofErr w:type="gramStart"/>
            <w:r w:rsidRPr="00A30BB8">
              <w:rPr>
                <w:bCs/>
              </w:rPr>
              <w:t>медицинских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proofErr w:type="gramStart"/>
            <w:r w:rsidRPr="00A30BB8">
              <w:rPr>
                <w:bCs/>
              </w:rPr>
              <w:t>организациях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стоматологического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профиля </w:t>
            </w:r>
            <w:proofErr w:type="gramStart"/>
            <w:r w:rsidRPr="00A30BB8">
              <w:rPr>
                <w:bCs/>
              </w:rPr>
              <w:t>благоприятных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условий для пребывания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пациентов и </w:t>
            </w:r>
            <w:proofErr w:type="gramStart"/>
            <w:r w:rsidRPr="00A30BB8">
              <w:rPr>
                <w:bCs/>
              </w:rPr>
              <w:t>трудовой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деятельности </w:t>
            </w:r>
            <w:proofErr w:type="gramStart"/>
            <w:r w:rsidRPr="00A30BB8">
              <w:rPr>
                <w:bCs/>
              </w:rPr>
              <w:t>медицинского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персонала;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-ведение </w:t>
            </w:r>
            <w:proofErr w:type="gramStart"/>
            <w:r w:rsidRPr="00A30BB8">
              <w:rPr>
                <w:bCs/>
              </w:rPr>
              <w:t>медицинской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документации </w:t>
            </w:r>
            <w:proofErr w:type="gramStart"/>
            <w:r w:rsidRPr="00A30BB8">
              <w:rPr>
                <w:bCs/>
              </w:rPr>
              <w:t>в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 xml:space="preserve">медицинских </w:t>
            </w:r>
            <w:proofErr w:type="gramStart"/>
            <w:r w:rsidRPr="00A30BB8">
              <w:rPr>
                <w:bCs/>
              </w:rPr>
              <w:t>организациях</w:t>
            </w:r>
            <w:proofErr w:type="gramEnd"/>
            <w:r w:rsidRPr="00A30BB8">
              <w:rPr>
                <w:bCs/>
              </w:rPr>
              <w:t>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>организация проведения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медицинской экспертизы;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>участие в организации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оценки качества оказания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стоматологической помощи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пациентам;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</w:t>
            </w:r>
            <w:r w:rsidR="00914475">
              <w:rPr>
                <w:bCs/>
              </w:rPr>
              <w:t xml:space="preserve"> </w:t>
            </w:r>
            <w:r w:rsidRPr="00A30BB8">
              <w:rPr>
                <w:bCs/>
              </w:rPr>
              <w:t xml:space="preserve">соблюдение </w:t>
            </w:r>
            <w:proofErr w:type="gramStart"/>
            <w:r w:rsidRPr="00A30BB8">
              <w:rPr>
                <w:bCs/>
              </w:rPr>
              <w:t>основных</w:t>
            </w:r>
            <w:proofErr w:type="gramEnd"/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требований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информационной</w:t>
            </w:r>
          </w:p>
          <w:p w:rsidR="00A30BB8" w:rsidRPr="00A30BB8" w:rsidRDefault="00A30BB8" w:rsidP="00D159B0">
            <w:r w:rsidRPr="00A30BB8">
              <w:rPr>
                <w:bCs/>
              </w:rPr>
              <w:t>безопасности;</w:t>
            </w:r>
          </w:p>
        </w:tc>
        <w:tc>
          <w:tcPr>
            <w:tcW w:w="4742" w:type="dxa"/>
          </w:tcPr>
          <w:p w:rsidR="00A30BB8" w:rsidRPr="00A30BB8" w:rsidRDefault="00A30BB8" w:rsidP="00D159B0">
            <w:r w:rsidRPr="00A30BB8">
              <w:lastRenderedPageBreak/>
              <w:t>ОТФ:</w:t>
            </w:r>
          </w:p>
          <w:p w:rsidR="00A30BB8" w:rsidRPr="00A30BB8" w:rsidRDefault="00A30BB8" w:rsidP="00D159B0">
            <w:r w:rsidRPr="00A30BB8">
              <w:t xml:space="preserve">Оказание </w:t>
            </w:r>
            <w:proofErr w:type="gramStart"/>
            <w:r w:rsidRPr="00A30BB8">
              <w:t>медицинской</w:t>
            </w:r>
            <w:proofErr w:type="gramEnd"/>
          </w:p>
          <w:p w:rsidR="00A30BB8" w:rsidRPr="00A30BB8" w:rsidRDefault="00A30BB8" w:rsidP="00D159B0">
            <w:r w:rsidRPr="00A30BB8">
              <w:t xml:space="preserve">помощи </w:t>
            </w:r>
            <w:proofErr w:type="gramStart"/>
            <w:r w:rsidRPr="00A30BB8">
              <w:t>при</w:t>
            </w:r>
            <w:proofErr w:type="gramEnd"/>
          </w:p>
          <w:p w:rsidR="00A30BB8" w:rsidRPr="00A30BB8" w:rsidRDefault="00A30BB8" w:rsidP="00D159B0">
            <w:r w:rsidRPr="00A30BB8">
              <w:t>стоматологических</w:t>
            </w:r>
          </w:p>
          <w:p w:rsidR="00A30BB8" w:rsidRPr="00A30BB8" w:rsidRDefault="00A30BB8" w:rsidP="00D159B0">
            <w:proofErr w:type="gramStart"/>
            <w:r w:rsidRPr="00A30BB8">
              <w:t>заболеваниях</w:t>
            </w:r>
            <w:proofErr w:type="gramEnd"/>
          </w:p>
          <w:p w:rsidR="00A30BB8" w:rsidRPr="00A30BB8" w:rsidRDefault="00A30BB8" w:rsidP="00A30BB8"/>
          <w:p w:rsidR="00A30BB8" w:rsidRPr="00A30BB8" w:rsidRDefault="00A30BB8" w:rsidP="00A30BB8">
            <w:r w:rsidRPr="00A30BB8">
              <w:lastRenderedPageBreak/>
              <w:t>ТФ:</w:t>
            </w:r>
          </w:p>
          <w:p w:rsidR="00A30BB8" w:rsidRPr="00A30BB8" w:rsidRDefault="00A30BB8" w:rsidP="00A30BB8"/>
          <w:p w:rsidR="00A30BB8" w:rsidRPr="00A30BB8" w:rsidRDefault="00A30BB8" w:rsidP="00A30BB8">
            <w:r w:rsidRPr="00A30BB8">
              <w:t>1.Проведение</w:t>
            </w:r>
          </w:p>
          <w:p w:rsidR="00A30BB8" w:rsidRPr="00A30BB8" w:rsidRDefault="00A30BB8" w:rsidP="00A30BB8">
            <w:r w:rsidRPr="00A30BB8">
              <w:t>обследования пациента с</w:t>
            </w:r>
          </w:p>
          <w:p w:rsidR="00A30BB8" w:rsidRPr="00A30BB8" w:rsidRDefault="00A30BB8" w:rsidP="00A30BB8">
            <w:r w:rsidRPr="00A30BB8">
              <w:t>целью установления</w:t>
            </w:r>
          </w:p>
          <w:p w:rsidR="00A30BB8" w:rsidRPr="00A30BB8" w:rsidRDefault="00A30BB8" w:rsidP="00A30BB8">
            <w:r w:rsidRPr="00A30BB8">
              <w:t xml:space="preserve">диагноза - код </w:t>
            </w:r>
            <w:r w:rsidRPr="00A30BB8">
              <w:rPr>
                <w:lang w:val="en-US"/>
              </w:rPr>
              <w:t>A</w:t>
            </w:r>
            <w:r w:rsidRPr="00A30BB8">
              <w:t>/01.7;</w:t>
            </w:r>
          </w:p>
          <w:p w:rsidR="00A30BB8" w:rsidRPr="00A30BB8" w:rsidRDefault="00A30BB8" w:rsidP="00A30BB8">
            <w:r w:rsidRPr="00A30BB8">
              <w:t>2.Назначение, контроль</w:t>
            </w:r>
          </w:p>
          <w:p w:rsidR="00A30BB8" w:rsidRPr="00A30BB8" w:rsidRDefault="00A30BB8" w:rsidP="00A30BB8">
            <w:r w:rsidRPr="00A30BB8">
              <w:t>эффективности и</w:t>
            </w:r>
          </w:p>
          <w:p w:rsidR="00A30BB8" w:rsidRPr="00A30BB8" w:rsidRDefault="00A30BB8" w:rsidP="00A30BB8">
            <w:r w:rsidRPr="00A30BB8">
              <w:t>безопасности</w:t>
            </w:r>
          </w:p>
          <w:p w:rsidR="00A30BB8" w:rsidRPr="00A30BB8" w:rsidRDefault="00A30BB8" w:rsidP="00A30BB8">
            <w:r w:rsidRPr="00A30BB8">
              <w:t>немедикаментозного и</w:t>
            </w:r>
          </w:p>
          <w:p w:rsidR="00A30BB8" w:rsidRPr="00A30BB8" w:rsidRDefault="00A30BB8" w:rsidP="00A30BB8">
            <w:r w:rsidRPr="00A30BB8">
              <w:t>медикаментозного</w:t>
            </w:r>
          </w:p>
          <w:p w:rsidR="00A30BB8" w:rsidRPr="00A30BB8" w:rsidRDefault="00A30BB8" w:rsidP="00A30BB8">
            <w:r w:rsidRPr="00A30BB8">
              <w:t xml:space="preserve">лечения - код </w:t>
            </w:r>
            <w:r w:rsidRPr="00A30BB8">
              <w:rPr>
                <w:lang w:val="en-US"/>
              </w:rPr>
              <w:t>A</w:t>
            </w:r>
            <w:r w:rsidRPr="00A30BB8">
              <w:t>/02.7;</w:t>
            </w:r>
          </w:p>
          <w:p w:rsidR="00A30BB8" w:rsidRPr="00A30BB8" w:rsidRDefault="00A30BB8" w:rsidP="00A30BB8">
            <w:r w:rsidRPr="00A30BB8">
              <w:t>3.Разработка, реализация</w:t>
            </w:r>
          </w:p>
          <w:p w:rsidR="00A30BB8" w:rsidRPr="00A30BB8" w:rsidRDefault="00A30BB8" w:rsidP="00A30BB8">
            <w:r w:rsidRPr="00A30BB8">
              <w:t>и контроль</w:t>
            </w:r>
          </w:p>
          <w:p w:rsidR="00A30BB8" w:rsidRPr="00A30BB8" w:rsidRDefault="00A30BB8" w:rsidP="00A30BB8">
            <w:r w:rsidRPr="00A30BB8">
              <w:t>эффективности</w:t>
            </w:r>
          </w:p>
          <w:p w:rsidR="00A30BB8" w:rsidRPr="00A30BB8" w:rsidRDefault="00A30BB8" w:rsidP="00A30BB8">
            <w:r w:rsidRPr="00A30BB8">
              <w:t>индивидуальных</w:t>
            </w:r>
          </w:p>
          <w:p w:rsidR="00A30BB8" w:rsidRPr="00A30BB8" w:rsidRDefault="00A30BB8" w:rsidP="00A30BB8">
            <w:r w:rsidRPr="00A30BB8">
              <w:t>реабилитационных</w:t>
            </w:r>
          </w:p>
          <w:p w:rsidR="00A30BB8" w:rsidRPr="00A30BB8" w:rsidRDefault="00A30BB8" w:rsidP="00A30BB8">
            <w:r w:rsidRPr="00A30BB8">
              <w:t xml:space="preserve">программ - код </w:t>
            </w:r>
            <w:r w:rsidRPr="00A30BB8">
              <w:rPr>
                <w:lang w:val="en-US"/>
              </w:rPr>
              <w:t>A</w:t>
            </w:r>
            <w:r w:rsidRPr="00A30BB8">
              <w:t>/03.7</w:t>
            </w:r>
          </w:p>
          <w:p w:rsidR="00A30BB8" w:rsidRPr="00A30BB8" w:rsidRDefault="00A30BB8" w:rsidP="00A30BB8">
            <w:r w:rsidRPr="00A30BB8">
              <w:t>4.Проведение и контроль</w:t>
            </w:r>
          </w:p>
          <w:p w:rsidR="00A30BB8" w:rsidRPr="00A30BB8" w:rsidRDefault="00A30BB8" w:rsidP="00A30BB8">
            <w:r w:rsidRPr="00A30BB8">
              <w:t>эффективности</w:t>
            </w:r>
          </w:p>
          <w:p w:rsidR="00A30BB8" w:rsidRPr="00A30BB8" w:rsidRDefault="00A30BB8" w:rsidP="00A30BB8">
            <w:r w:rsidRPr="00A30BB8">
              <w:t>санитарно</w:t>
            </w:r>
            <w:r w:rsidR="00914475">
              <w:t>-</w:t>
            </w:r>
            <w:r w:rsidRPr="00A30BB8">
              <w:t>противоэпидемических</w:t>
            </w:r>
          </w:p>
          <w:p w:rsidR="00A30BB8" w:rsidRPr="00A30BB8" w:rsidRDefault="00A30BB8" w:rsidP="00A30BB8">
            <w:r w:rsidRPr="00A30BB8">
              <w:t>и</w:t>
            </w:r>
          </w:p>
          <w:p w:rsidR="00A30BB8" w:rsidRPr="00A30BB8" w:rsidRDefault="00A30BB8" w:rsidP="00A30BB8">
            <w:r w:rsidRPr="00A30BB8">
              <w:t>иных профилактических</w:t>
            </w:r>
          </w:p>
          <w:p w:rsidR="00A30BB8" w:rsidRPr="00A30BB8" w:rsidRDefault="00A30BB8" w:rsidP="00A30BB8">
            <w:r w:rsidRPr="00A30BB8">
              <w:t>мероприятий по охране</w:t>
            </w:r>
          </w:p>
          <w:p w:rsidR="00A30BB8" w:rsidRPr="00A30BB8" w:rsidRDefault="00A30BB8" w:rsidP="00A30BB8">
            <w:r w:rsidRPr="00A30BB8">
              <w:t>здоровья населени</w:t>
            </w:r>
            <w:proofErr w:type="gramStart"/>
            <w:r w:rsidRPr="00A30BB8">
              <w:t>я-</w:t>
            </w:r>
            <w:proofErr w:type="gramEnd"/>
            <w:r w:rsidRPr="00A30BB8">
              <w:t xml:space="preserve"> код</w:t>
            </w:r>
          </w:p>
          <w:p w:rsidR="00A30BB8" w:rsidRPr="00A30BB8" w:rsidRDefault="00A30BB8" w:rsidP="00A30BB8">
            <w:r w:rsidRPr="00A30BB8">
              <w:rPr>
                <w:lang w:val="en-US"/>
              </w:rPr>
              <w:t>A</w:t>
            </w:r>
            <w:r w:rsidRPr="00A30BB8">
              <w:t>/04.7</w:t>
            </w:r>
          </w:p>
          <w:p w:rsidR="00A30BB8" w:rsidRPr="00A30BB8" w:rsidRDefault="00A30BB8" w:rsidP="00A30BB8">
            <w:r w:rsidRPr="00A30BB8">
              <w:t xml:space="preserve">5.Ведение </w:t>
            </w:r>
            <w:proofErr w:type="gramStart"/>
            <w:r w:rsidRPr="00A30BB8">
              <w:t>санитарно-гигиенического</w:t>
            </w:r>
            <w:proofErr w:type="gramEnd"/>
          </w:p>
          <w:p w:rsidR="00A30BB8" w:rsidRPr="00A30BB8" w:rsidRDefault="00A30BB8" w:rsidP="00A30BB8">
            <w:r w:rsidRPr="00A30BB8">
              <w:t xml:space="preserve">просвещения </w:t>
            </w:r>
            <w:proofErr w:type="gramStart"/>
            <w:r w:rsidRPr="00A30BB8">
              <w:t>среди</w:t>
            </w:r>
            <w:proofErr w:type="gramEnd"/>
          </w:p>
          <w:p w:rsidR="00A30BB8" w:rsidRPr="00A30BB8" w:rsidRDefault="00A30BB8" w:rsidP="00A30BB8">
            <w:r w:rsidRPr="00A30BB8">
              <w:t>населения и</w:t>
            </w:r>
          </w:p>
          <w:p w:rsidR="00A30BB8" w:rsidRPr="00A30BB8" w:rsidRDefault="00A30BB8" w:rsidP="00A30BB8">
            <w:r w:rsidRPr="00A30BB8">
              <w:t>медицинских работников</w:t>
            </w:r>
          </w:p>
          <w:p w:rsidR="00A30BB8" w:rsidRPr="00A30BB8" w:rsidRDefault="00A30BB8" w:rsidP="00A30BB8">
            <w:r w:rsidRPr="00A30BB8">
              <w:t>с целью формирования</w:t>
            </w:r>
          </w:p>
          <w:p w:rsidR="00A30BB8" w:rsidRPr="00A30BB8" w:rsidRDefault="00A30BB8" w:rsidP="00A30BB8">
            <w:r w:rsidRPr="00A30BB8">
              <w:t>здорового образа жизни-</w:t>
            </w:r>
          </w:p>
          <w:p w:rsidR="00A30BB8" w:rsidRPr="00A30BB8" w:rsidRDefault="00A30BB8" w:rsidP="00A30BB8">
            <w:r w:rsidRPr="00A30BB8">
              <w:t xml:space="preserve">код </w:t>
            </w:r>
            <w:r w:rsidRPr="00A30BB8">
              <w:rPr>
                <w:lang w:val="en-US"/>
              </w:rPr>
              <w:t>A</w:t>
            </w:r>
            <w:r w:rsidRPr="00A30BB8">
              <w:t>/05.7</w:t>
            </w:r>
          </w:p>
          <w:p w:rsidR="00A30BB8" w:rsidRPr="00A30BB8" w:rsidRDefault="00A30BB8" w:rsidP="00A30BB8">
            <w:r w:rsidRPr="00A30BB8">
              <w:t>6. Организационно -</w:t>
            </w:r>
          </w:p>
          <w:p w:rsidR="00A30BB8" w:rsidRPr="00A30BB8" w:rsidRDefault="00A30BB8" w:rsidP="00A30BB8">
            <w:r w:rsidRPr="00A30BB8">
              <w:t>управленческая</w:t>
            </w:r>
          </w:p>
          <w:p w:rsidR="00A30BB8" w:rsidRPr="00A30BB8" w:rsidRDefault="00A30BB8" w:rsidP="00D159B0">
            <w:r w:rsidRPr="00A30BB8">
              <w:t>деятельност</w:t>
            </w:r>
            <w:proofErr w:type="gramStart"/>
            <w:r w:rsidRPr="00A30BB8">
              <w:t>ь-</w:t>
            </w:r>
            <w:proofErr w:type="gramEnd"/>
            <w:r w:rsidRPr="00A30BB8">
              <w:t xml:space="preserve"> код </w:t>
            </w:r>
            <w:r w:rsidRPr="00A30BB8">
              <w:rPr>
                <w:lang w:val="en-US"/>
              </w:rPr>
              <w:t>A</w:t>
            </w:r>
            <w:r w:rsidRPr="00A30BB8">
              <w:t>/06.7</w:t>
            </w:r>
          </w:p>
        </w:tc>
        <w:tc>
          <w:tcPr>
            <w:tcW w:w="2233" w:type="dxa"/>
          </w:tcPr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 xml:space="preserve">Профессиональная задача полностью соответствует  </w:t>
            </w:r>
          </w:p>
          <w:p w:rsidR="00A30BB8" w:rsidRPr="00A30BB8" w:rsidRDefault="00A30BB8" w:rsidP="00D159B0">
            <w:r w:rsidRPr="00A30BB8">
              <w:rPr>
                <w:bCs/>
              </w:rPr>
              <w:t xml:space="preserve">ТФ:   </w:t>
            </w:r>
            <w:r w:rsidRPr="00A30BB8">
              <w:t xml:space="preserve"> </w:t>
            </w:r>
            <w:r w:rsidRPr="00A30BB8">
              <w:rPr>
                <w:lang w:val="en-US"/>
              </w:rPr>
              <w:t>A</w:t>
            </w:r>
            <w:r w:rsidRPr="00A30BB8">
              <w:t>/01.7;</w:t>
            </w:r>
            <w:r w:rsidRPr="00A30BB8">
              <w:rPr>
                <w:bCs/>
              </w:rPr>
              <w:t xml:space="preserve"> </w:t>
            </w:r>
            <w:r w:rsidRPr="00A30BB8">
              <w:t xml:space="preserve"> </w:t>
            </w:r>
            <w:r w:rsidRPr="00A30BB8">
              <w:rPr>
                <w:lang w:val="en-US"/>
              </w:rPr>
              <w:t>A</w:t>
            </w:r>
            <w:r w:rsidRPr="00A30BB8">
              <w:t xml:space="preserve">/02.7,  </w:t>
            </w:r>
            <w:r w:rsidRPr="00A30BB8">
              <w:rPr>
                <w:lang w:val="en-US"/>
              </w:rPr>
              <w:t>A</w:t>
            </w:r>
            <w:r w:rsidRPr="00A30BB8">
              <w:t>/03.7,</w:t>
            </w:r>
          </w:p>
          <w:p w:rsidR="00A30BB8" w:rsidRPr="00A30BB8" w:rsidRDefault="00A30BB8" w:rsidP="00D159B0">
            <w:r w:rsidRPr="00A30BB8">
              <w:rPr>
                <w:lang w:val="en-US"/>
              </w:rPr>
              <w:t>A</w:t>
            </w:r>
            <w:r w:rsidRPr="00A30BB8">
              <w:t>/04.7,</w:t>
            </w:r>
            <w:r w:rsidRPr="00A30BB8">
              <w:rPr>
                <w:lang w:val="en-US"/>
              </w:rPr>
              <w:t xml:space="preserve"> A</w:t>
            </w:r>
            <w:r w:rsidRPr="00A30BB8">
              <w:t>/05.7,</w:t>
            </w:r>
          </w:p>
          <w:p w:rsidR="00A30BB8" w:rsidRPr="00B3718A" w:rsidRDefault="00A30BB8" w:rsidP="00D159B0">
            <w:r w:rsidRPr="00A30BB8">
              <w:rPr>
                <w:lang w:val="en-US"/>
              </w:rPr>
              <w:lastRenderedPageBreak/>
              <w:t>A</w:t>
            </w:r>
            <w:r w:rsidRPr="00A30BB8">
              <w:t>/06.7</w:t>
            </w:r>
          </w:p>
        </w:tc>
      </w:tr>
      <w:tr w:rsidR="00A30BB8" w:rsidRPr="00B3718A" w:rsidTr="00D159B0">
        <w:tc>
          <w:tcPr>
            <w:tcW w:w="2879" w:type="dxa"/>
          </w:tcPr>
          <w:p w:rsidR="00A30BB8" w:rsidRPr="00A30BB8" w:rsidRDefault="00A30BB8" w:rsidP="00D159B0">
            <w:r w:rsidRPr="00A30BB8">
              <w:lastRenderedPageBreak/>
              <w:t>Научно-исследовательская</w:t>
            </w:r>
          </w:p>
          <w:p w:rsidR="00A30BB8" w:rsidRPr="00A30BB8" w:rsidRDefault="00A30BB8" w:rsidP="00D159B0">
            <w:r w:rsidRPr="00A30BB8">
              <w:t>деятельность:</w:t>
            </w:r>
          </w:p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t>-анализ научной литературы</w:t>
            </w:r>
          </w:p>
          <w:p w:rsidR="00A30BB8" w:rsidRPr="00A30BB8" w:rsidRDefault="00A30BB8" w:rsidP="00D159B0">
            <w:r w:rsidRPr="00A30BB8">
              <w:rPr>
                <w:bCs/>
              </w:rPr>
              <w:t xml:space="preserve">и официальных </w:t>
            </w:r>
            <w:r w:rsidRPr="00A30BB8">
              <w:t>статистических обзоров,</w:t>
            </w:r>
          </w:p>
          <w:p w:rsidR="00A30BB8" w:rsidRPr="00A30BB8" w:rsidRDefault="00A30BB8" w:rsidP="00D159B0">
            <w:r w:rsidRPr="00A30BB8">
              <w:t>участие в проведении</w:t>
            </w:r>
          </w:p>
          <w:p w:rsidR="00A30BB8" w:rsidRPr="00A30BB8" w:rsidRDefault="00A30BB8" w:rsidP="00D159B0">
            <w:r w:rsidRPr="00A30BB8">
              <w:t>статистического анализа и</w:t>
            </w:r>
          </w:p>
          <w:p w:rsidR="00A30BB8" w:rsidRPr="00A30BB8" w:rsidRDefault="00A30BB8" w:rsidP="00D159B0">
            <w:r w:rsidRPr="00A30BB8">
              <w:t>публичное представление</w:t>
            </w:r>
          </w:p>
          <w:p w:rsidR="00A30BB8" w:rsidRPr="00A30BB8" w:rsidRDefault="00A30BB8" w:rsidP="00D159B0">
            <w:r w:rsidRPr="00A30BB8">
              <w:t>полученных результатов;</w:t>
            </w:r>
          </w:p>
          <w:p w:rsidR="00A30BB8" w:rsidRPr="00A30BB8" w:rsidRDefault="00A30BB8" w:rsidP="00D159B0">
            <w:r w:rsidRPr="00A30BB8">
              <w:t>-участие в решении</w:t>
            </w:r>
          </w:p>
          <w:p w:rsidR="00A30BB8" w:rsidRPr="00A30BB8" w:rsidRDefault="00A30BB8" w:rsidP="00D159B0">
            <w:r w:rsidRPr="00A30BB8">
              <w:t>отдельных научно -</w:t>
            </w:r>
          </w:p>
          <w:p w:rsidR="00A30BB8" w:rsidRPr="00A30BB8" w:rsidRDefault="00A30BB8" w:rsidP="00D159B0">
            <w:r w:rsidRPr="00A30BB8">
              <w:t>исследовательских и</w:t>
            </w:r>
          </w:p>
          <w:p w:rsidR="00A30BB8" w:rsidRPr="00A30BB8" w:rsidRDefault="00A30BB8" w:rsidP="00D159B0">
            <w:r w:rsidRPr="00A30BB8">
              <w:t xml:space="preserve">научно-прикладных </w:t>
            </w:r>
            <w:r w:rsidRPr="00A30BB8">
              <w:lastRenderedPageBreak/>
              <w:t xml:space="preserve">задач </w:t>
            </w:r>
            <w:proofErr w:type="gramStart"/>
            <w:r w:rsidRPr="00A30BB8">
              <w:t>в</w:t>
            </w:r>
            <w:proofErr w:type="gramEnd"/>
          </w:p>
          <w:p w:rsidR="00A30BB8" w:rsidRPr="00A30BB8" w:rsidRDefault="00A30BB8" w:rsidP="00D159B0">
            <w:r w:rsidRPr="00A30BB8">
              <w:t>области здравоохранения по</w:t>
            </w:r>
          </w:p>
          <w:p w:rsidR="00A30BB8" w:rsidRPr="00A30BB8" w:rsidRDefault="00A30BB8" w:rsidP="00D159B0">
            <w:r w:rsidRPr="00A30BB8">
              <w:t>диагностике, лечению,</w:t>
            </w:r>
          </w:p>
          <w:p w:rsidR="00A30BB8" w:rsidRPr="00A30BB8" w:rsidRDefault="00A30BB8" w:rsidP="00D159B0">
            <w:pPr>
              <w:rPr>
                <w:lang w:val="en-US"/>
              </w:rPr>
            </w:pPr>
            <w:proofErr w:type="spellStart"/>
            <w:r w:rsidRPr="00A30BB8">
              <w:rPr>
                <w:lang w:val="en-US"/>
              </w:rPr>
              <w:t>медицинской</w:t>
            </w:r>
            <w:proofErr w:type="spellEnd"/>
            <w:r w:rsidRPr="00A30BB8">
              <w:rPr>
                <w:lang w:val="en-US"/>
              </w:rPr>
              <w:t xml:space="preserve"> </w:t>
            </w:r>
            <w:proofErr w:type="spellStart"/>
            <w:r w:rsidRPr="00A30BB8">
              <w:rPr>
                <w:lang w:val="en-US"/>
              </w:rPr>
              <w:t>реабилитации</w:t>
            </w:r>
            <w:proofErr w:type="spellEnd"/>
          </w:p>
          <w:p w:rsidR="00A30BB8" w:rsidRPr="00A30BB8" w:rsidRDefault="00A30BB8" w:rsidP="00D159B0">
            <w:pPr>
              <w:rPr>
                <w:lang w:val="en-US"/>
              </w:rPr>
            </w:pPr>
            <w:proofErr w:type="gramStart"/>
            <w:r w:rsidRPr="00A30BB8">
              <w:rPr>
                <w:lang w:val="en-US"/>
              </w:rPr>
              <w:t>и</w:t>
            </w:r>
            <w:proofErr w:type="gramEnd"/>
            <w:r w:rsidRPr="00A30BB8">
              <w:rPr>
                <w:lang w:val="en-US"/>
              </w:rPr>
              <w:t xml:space="preserve"> </w:t>
            </w:r>
            <w:proofErr w:type="spellStart"/>
            <w:r w:rsidRPr="00A30BB8">
              <w:rPr>
                <w:lang w:val="en-US"/>
              </w:rPr>
              <w:t>профилактике</w:t>
            </w:r>
            <w:proofErr w:type="spellEnd"/>
            <w:r w:rsidRPr="00A30BB8">
              <w:rPr>
                <w:lang w:val="en-US"/>
              </w:rPr>
              <w:t>.</w:t>
            </w:r>
          </w:p>
        </w:tc>
        <w:tc>
          <w:tcPr>
            <w:tcW w:w="4742" w:type="dxa"/>
          </w:tcPr>
          <w:p w:rsidR="00A30BB8" w:rsidRPr="00A30BB8" w:rsidRDefault="00A30BB8" w:rsidP="00D159B0">
            <w:r w:rsidRPr="00A30BB8">
              <w:lastRenderedPageBreak/>
              <w:t>ОТФ:</w:t>
            </w:r>
          </w:p>
          <w:p w:rsidR="00A30BB8" w:rsidRPr="00A30BB8" w:rsidRDefault="00A30BB8" w:rsidP="00D159B0">
            <w:r w:rsidRPr="00A30BB8">
              <w:t xml:space="preserve">Оказание </w:t>
            </w:r>
            <w:proofErr w:type="gramStart"/>
            <w:r w:rsidRPr="00A30BB8">
              <w:t>медицинской</w:t>
            </w:r>
            <w:proofErr w:type="gramEnd"/>
          </w:p>
          <w:p w:rsidR="00A30BB8" w:rsidRPr="00A30BB8" w:rsidRDefault="00A30BB8" w:rsidP="00D159B0">
            <w:r w:rsidRPr="00A30BB8">
              <w:t xml:space="preserve">помощи </w:t>
            </w:r>
            <w:proofErr w:type="gramStart"/>
            <w:r w:rsidRPr="00A30BB8">
              <w:t>при</w:t>
            </w:r>
            <w:proofErr w:type="gramEnd"/>
          </w:p>
          <w:p w:rsidR="00A30BB8" w:rsidRPr="00A30BB8" w:rsidRDefault="00A30BB8" w:rsidP="00D159B0">
            <w:r w:rsidRPr="00A30BB8">
              <w:t>стоматологических</w:t>
            </w:r>
          </w:p>
          <w:p w:rsidR="00A30BB8" w:rsidRPr="00A30BB8" w:rsidRDefault="00A30BB8" w:rsidP="00D159B0">
            <w:proofErr w:type="gramStart"/>
            <w:r w:rsidRPr="00A30BB8">
              <w:t>заболеваниях</w:t>
            </w:r>
            <w:proofErr w:type="gramEnd"/>
          </w:p>
          <w:p w:rsidR="00A30BB8" w:rsidRPr="00A30BB8" w:rsidRDefault="00A30BB8" w:rsidP="00A30BB8"/>
          <w:p w:rsidR="00A30BB8" w:rsidRPr="00A30BB8" w:rsidRDefault="00A30BB8" w:rsidP="00A30BB8">
            <w:r w:rsidRPr="00A30BB8">
              <w:t>ТФ:</w:t>
            </w:r>
          </w:p>
          <w:p w:rsidR="00A30BB8" w:rsidRPr="00A30BB8" w:rsidRDefault="00A30BB8" w:rsidP="00A30BB8">
            <w:r w:rsidRPr="00A30BB8">
              <w:t>1.Проведение</w:t>
            </w:r>
          </w:p>
          <w:p w:rsidR="00A30BB8" w:rsidRPr="00A30BB8" w:rsidRDefault="00A30BB8" w:rsidP="00A30BB8">
            <w:r w:rsidRPr="00A30BB8">
              <w:t>обследования пациента с</w:t>
            </w:r>
          </w:p>
          <w:p w:rsidR="00A30BB8" w:rsidRPr="00A30BB8" w:rsidRDefault="00A30BB8" w:rsidP="00A30BB8">
            <w:r w:rsidRPr="00A30BB8">
              <w:t>целью установления</w:t>
            </w:r>
          </w:p>
          <w:p w:rsidR="00A30BB8" w:rsidRPr="00A30BB8" w:rsidRDefault="00A30BB8" w:rsidP="00A30BB8">
            <w:r w:rsidRPr="00A30BB8">
              <w:t xml:space="preserve">диагноза - код </w:t>
            </w:r>
            <w:r w:rsidRPr="00A30BB8">
              <w:rPr>
                <w:lang w:val="en-US"/>
              </w:rPr>
              <w:t>A</w:t>
            </w:r>
            <w:r w:rsidRPr="00A30BB8">
              <w:t>/01.7;</w:t>
            </w:r>
          </w:p>
          <w:p w:rsidR="00A30BB8" w:rsidRPr="00A30BB8" w:rsidRDefault="00A30BB8" w:rsidP="00A30BB8">
            <w:r w:rsidRPr="00A30BB8">
              <w:t>2.Назначение, контроль</w:t>
            </w:r>
          </w:p>
          <w:p w:rsidR="00A30BB8" w:rsidRPr="00A30BB8" w:rsidRDefault="00A30BB8" w:rsidP="00A30BB8">
            <w:r w:rsidRPr="00A30BB8">
              <w:t>эффективности и</w:t>
            </w:r>
          </w:p>
          <w:p w:rsidR="00A30BB8" w:rsidRPr="00A30BB8" w:rsidRDefault="00A30BB8" w:rsidP="00A30BB8">
            <w:r w:rsidRPr="00A30BB8">
              <w:t>безопасности</w:t>
            </w:r>
          </w:p>
          <w:p w:rsidR="00A30BB8" w:rsidRPr="00A30BB8" w:rsidRDefault="00A30BB8" w:rsidP="00A30BB8">
            <w:r w:rsidRPr="00A30BB8">
              <w:t>немедикаментозного и</w:t>
            </w:r>
          </w:p>
          <w:p w:rsidR="00A30BB8" w:rsidRPr="00A30BB8" w:rsidRDefault="00A30BB8" w:rsidP="00A30BB8">
            <w:r w:rsidRPr="00A30BB8">
              <w:t>медикаментозного</w:t>
            </w:r>
          </w:p>
          <w:p w:rsidR="00A30BB8" w:rsidRPr="00A30BB8" w:rsidRDefault="00A30BB8" w:rsidP="00A30BB8">
            <w:r w:rsidRPr="00A30BB8">
              <w:lastRenderedPageBreak/>
              <w:t xml:space="preserve">лечения - код </w:t>
            </w:r>
            <w:r w:rsidRPr="00A30BB8">
              <w:rPr>
                <w:lang w:val="en-US"/>
              </w:rPr>
              <w:t>A</w:t>
            </w:r>
            <w:r w:rsidRPr="00A30BB8">
              <w:t>/02.7;</w:t>
            </w:r>
          </w:p>
          <w:p w:rsidR="00A30BB8" w:rsidRPr="00A30BB8" w:rsidRDefault="00A30BB8" w:rsidP="00A30BB8">
            <w:r w:rsidRPr="00A30BB8">
              <w:t>3.Разработка, реализация</w:t>
            </w:r>
          </w:p>
          <w:p w:rsidR="00A30BB8" w:rsidRPr="00A30BB8" w:rsidRDefault="00A30BB8" w:rsidP="00A30BB8">
            <w:r w:rsidRPr="00A30BB8">
              <w:t>и контроль</w:t>
            </w:r>
          </w:p>
          <w:p w:rsidR="00A30BB8" w:rsidRPr="00A30BB8" w:rsidRDefault="00A30BB8" w:rsidP="00A30BB8">
            <w:r w:rsidRPr="00A30BB8">
              <w:t>эффективности</w:t>
            </w:r>
          </w:p>
          <w:p w:rsidR="00A30BB8" w:rsidRPr="00A30BB8" w:rsidRDefault="00A30BB8" w:rsidP="00A30BB8">
            <w:r w:rsidRPr="00A30BB8">
              <w:t>индивидуальных</w:t>
            </w:r>
          </w:p>
          <w:p w:rsidR="00A30BB8" w:rsidRPr="00A30BB8" w:rsidRDefault="00A30BB8" w:rsidP="00A30BB8">
            <w:r w:rsidRPr="00A30BB8">
              <w:t>реабилитационных</w:t>
            </w:r>
          </w:p>
          <w:p w:rsidR="00A30BB8" w:rsidRPr="00A30BB8" w:rsidRDefault="00A30BB8" w:rsidP="00A30BB8">
            <w:r w:rsidRPr="00A30BB8">
              <w:t xml:space="preserve">программ - код </w:t>
            </w:r>
            <w:r w:rsidRPr="00A30BB8">
              <w:rPr>
                <w:lang w:val="en-US"/>
              </w:rPr>
              <w:t>A</w:t>
            </w:r>
            <w:r w:rsidRPr="00A30BB8">
              <w:t>/03.7</w:t>
            </w:r>
          </w:p>
          <w:p w:rsidR="00A30BB8" w:rsidRPr="00A30BB8" w:rsidRDefault="00A30BB8" w:rsidP="00A30BB8">
            <w:r w:rsidRPr="00A30BB8">
              <w:t>4.Проведение и контроль</w:t>
            </w:r>
          </w:p>
          <w:p w:rsidR="00A30BB8" w:rsidRPr="00A30BB8" w:rsidRDefault="00A30BB8" w:rsidP="00A30BB8">
            <w:r w:rsidRPr="00A30BB8">
              <w:t>эффективности</w:t>
            </w:r>
          </w:p>
          <w:p w:rsidR="00A30BB8" w:rsidRPr="00A30BB8" w:rsidRDefault="00A30BB8" w:rsidP="00A30BB8">
            <w:r w:rsidRPr="00A30BB8">
              <w:t>санитарно</w:t>
            </w:r>
            <w:r w:rsidR="00914475">
              <w:t>-</w:t>
            </w:r>
            <w:r w:rsidRPr="00A30BB8">
              <w:t>противоэпидемических</w:t>
            </w:r>
          </w:p>
          <w:p w:rsidR="00A30BB8" w:rsidRPr="00A30BB8" w:rsidRDefault="00A30BB8" w:rsidP="00A30BB8">
            <w:r w:rsidRPr="00A30BB8">
              <w:t>и</w:t>
            </w:r>
          </w:p>
          <w:p w:rsidR="00A30BB8" w:rsidRPr="00A30BB8" w:rsidRDefault="00A30BB8" w:rsidP="00A30BB8">
            <w:r w:rsidRPr="00A30BB8">
              <w:t>иных профилактических</w:t>
            </w:r>
          </w:p>
          <w:p w:rsidR="00A30BB8" w:rsidRPr="00A30BB8" w:rsidRDefault="00A30BB8" w:rsidP="00A30BB8">
            <w:r w:rsidRPr="00A30BB8">
              <w:t>мероприятий по охране</w:t>
            </w:r>
          </w:p>
          <w:p w:rsidR="00A30BB8" w:rsidRPr="00A30BB8" w:rsidRDefault="00A30BB8" w:rsidP="00A30BB8">
            <w:r w:rsidRPr="00A30BB8">
              <w:t>здоровья населени</w:t>
            </w:r>
            <w:proofErr w:type="gramStart"/>
            <w:r w:rsidRPr="00A30BB8">
              <w:t>я-</w:t>
            </w:r>
            <w:proofErr w:type="gramEnd"/>
            <w:r w:rsidRPr="00A30BB8">
              <w:t xml:space="preserve"> код</w:t>
            </w:r>
          </w:p>
          <w:p w:rsidR="00A30BB8" w:rsidRPr="00A30BB8" w:rsidRDefault="00A30BB8" w:rsidP="00A30BB8">
            <w:r w:rsidRPr="00A30BB8">
              <w:rPr>
                <w:lang w:val="en-US"/>
              </w:rPr>
              <w:t>A</w:t>
            </w:r>
            <w:r w:rsidRPr="00A30BB8">
              <w:t>/04.7</w:t>
            </w:r>
          </w:p>
          <w:p w:rsidR="00A30BB8" w:rsidRPr="00A30BB8" w:rsidRDefault="00A30BB8" w:rsidP="00A30BB8">
            <w:r w:rsidRPr="00A30BB8">
              <w:t xml:space="preserve">5.Ведение </w:t>
            </w:r>
            <w:proofErr w:type="spellStart"/>
            <w:r w:rsidRPr="00A30BB8">
              <w:t>санитарногигиенического</w:t>
            </w:r>
            <w:proofErr w:type="spellEnd"/>
          </w:p>
          <w:p w:rsidR="00A30BB8" w:rsidRPr="00A30BB8" w:rsidRDefault="00A30BB8" w:rsidP="00A30BB8">
            <w:r w:rsidRPr="00A30BB8">
              <w:t xml:space="preserve">просвещения </w:t>
            </w:r>
            <w:proofErr w:type="gramStart"/>
            <w:r w:rsidRPr="00A30BB8">
              <w:t>среди</w:t>
            </w:r>
            <w:proofErr w:type="gramEnd"/>
          </w:p>
          <w:p w:rsidR="00A30BB8" w:rsidRPr="00A30BB8" w:rsidRDefault="00A30BB8" w:rsidP="00A30BB8">
            <w:r w:rsidRPr="00A30BB8">
              <w:t>населения и</w:t>
            </w:r>
          </w:p>
          <w:p w:rsidR="00A30BB8" w:rsidRPr="00A30BB8" w:rsidRDefault="00A30BB8" w:rsidP="00A30BB8">
            <w:r w:rsidRPr="00A30BB8">
              <w:t>медицинских работников</w:t>
            </w:r>
          </w:p>
          <w:p w:rsidR="00A30BB8" w:rsidRPr="00A30BB8" w:rsidRDefault="00A30BB8" w:rsidP="00A30BB8">
            <w:r w:rsidRPr="00A30BB8">
              <w:t>с целью формирования</w:t>
            </w:r>
          </w:p>
          <w:p w:rsidR="00A30BB8" w:rsidRPr="00A30BB8" w:rsidRDefault="00A30BB8" w:rsidP="00A30BB8">
            <w:r w:rsidRPr="00A30BB8">
              <w:t>здорового образа жизни-</w:t>
            </w:r>
          </w:p>
          <w:p w:rsidR="00A30BB8" w:rsidRPr="00A30BB8" w:rsidRDefault="00A30BB8" w:rsidP="00A30BB8">
            <w:r w:rsidRPr="00A30BB8">
              <w:t xml:space="preserve">код </w:t>
            </w:r>
            <w:r w:rsidRPr="00A30BB8">
              <w:rPr>
                <w:lang w:val="en-US"/>
              </w:rPr>
              <w:t>A</w:t>
            </w:r>
            <w:r w:rsidRPr="00A30BB8">
              <w:t>/05.7</w:t>
            </w:r>
          </w:p>
          <w:p w:rsidR="00A30BB8" w:rsidRPr="00A30BB8" w:rsidRDefault="00A30BB8" w:rsidP="00A30BB8">
            <w:r w:rsidRPr="00A30BB8">
              <w:t>6. Организационно -</w:t>
            </w:r>
          </w:p>
          <w:p w:rsidR="00A30BB8" w:rsidRPr="00A30BB8" w:rsidRDefault="00A30BB8" w:rsidP="00A30BB8">
            <w:r w:rsidRPr="00A30BB8">
              <w:t>управленческая</w:t>
            </w:r>
          </w:p>
          <w:p w:rsidR="00A30BB8" w:rsidRPr="00A30BB8" w:rsidRDefault="00A30BB8" w:rsidP="00D159B0">
            <w:r w:rsidRPr="00A30BB8">
              <w:t>деятельност</w:t>
            </w:r>
            <w:proofErr w:type="gramStart"/>
            <w:r w:rsidRPr="00A30BB8">
              <w:t>ь-</w:t>
            </w:r>
            <w:proofErr w:type="gramEnd"/>
            <w:r w:rsidRPr="00A30BB8">
              <w:t xml:space="preserve"> код </w:t>
            </w:r>
            <w:r w:rsidRPr="00A30BB8">
              <w:rPr>
                <w:lang w:val="en-US"/>
              </w:rPr>
              <w:t>A</w:t>
            </w:r>
            <w:r w:rsidRPr="00A30BB8">
              <w:t>/06.7</w:t>
            </w:r>
          </w:p>
        </w:tc>
        <w:tc>
          <w:tcPr>
            <w:tcW w:w="2233" w:type="dxa"/>
          </w:tcPr>
          <w:p w:rsidR="00A30BB8" w:rsidRPr="00A30BB8" w:rsidRDefault="00A30BB8" w:rsidP="00D159B0">
            <w:pPr>
              <w:rPr>
                <w:bCs/>
              </w:rPr>
            </w:pPr>
            <w:r w:rsidRPr="00A30BB8">
              <w:rPr>
                <w:bCs/>
              </w:rPr>
              <w:lastRenderedPageBreak/>
              <w:t xml:space="preserve">Профессиональная задача полностью соответствует  </w:t>
            </w:r>
          </w:p>
          <w:p w:rsidR="00A30BB8" w:rsidRPr="00A30BB8" w:rsidRDefault="00A30BB8" w:rsidP="00D159B0">
            <w:r w:rsidRPr="00A30BB8">
              <w:rPr>
                <w:bCs/>
              </w:rPr>
              <w:t xml:space="preserve">ТФ:   </w:t>
            </w:r>
            <w:r w:rsidRPr="00A30BB8">
              <w:t xml:space="preserve"> </w:t>
            </w:r>
            <w:r w:rsidRPr="00A30BB8">
              <w:rPr>
                <w:lang w:val="en-US"/>
              </w:rPr>
              <w:t>A</w:t>
            </w:r>
            <w:r w:rsidRPr="00A30BB8">
              <w:t>/01.7;</w:t>
            </w:r>
            <w:r w:rsidRPr="00A30BB8">
              <w:rPr>
                <w:bCs/>
              </w:rPr>
              <w:t xml:space="preserve"> </w:t>
            </w:r>
            <w:r w:rsidRPr="00A30BB8">
              <w:t xml:space="preserve"> </w:t>
            </w:r>
            <w:r w:rsidRPr="00A30BB8">
              <w:rPr>
                <w:lang w:val="en-US"/>
              </w:rPr>
              <w:t>A</w:t>
            </w:r>
            <w:r w:rsidRPr="00A30BB8">
              <w:t xml:space="preserve">/02.7,  </w:t>
            </w:r>
            <w:r w:rsidRPr="00A30BB8">
              <w:rPr>
                <w:lang w:val="en-US"/>
              </w:rPr>
              <w:t>A</w:t>
            </w:r>
            <w:r w:rsidRPr="00A30BB8">
              <w:t>/03.7,</w:t>
            </w:r>
          </w:p>
          <w:p w:rsidR="00A30BB8" w:rsidRPr="00A30BB8" w:rsidRDefault="00A30BB8" w:rsidP="00D159B0">
            <w:r w:rsidRPr="00A30BB8">
              <w:rPr>
                <w:lang w:val="en-US"/>
              </w:rPr>
              <w:t>A</w:t>
            </w:r>
            <w:r w:rsidRPr="00A30BB8">
              <w:t>/04.7,</w:t>
            </w:r>
            <w:r w:rsidRPr="00A30BB8">
              <w:rPr>
                <w:lang w:val="en-US"/>
              </w:rPr>
              <w:t xml:space="preserve"> A</w:t>
            </w:r>
            <w:r w:rsidRPr="00A30BB8">
              <w:t>/05.7,</w:t>
            </w:r>
          </w:p>
          <w:p w:rsidR="00A30BB8" w:rsidRPr="00A30BB8" w:rsidRDefault="00A30BB8" w:rsidP="00D159B0">
            <w:r w:rsidRPr="00A30BB8">
              <w:rPr>
                <w:lang w:val="en-US"/>
              </w:rPr>
              <w:t>A</w:t>
            </w:r>
            <w:r w:rsidRPr="00A30BB8">
              <w:t>/06.7</w:t>
            </w:r>
          </w:p>
        </w:tc>
      </w:tr>
    </w:tbl>
    <w:p w:rsidR="007B3261" w:rsidRPr="00AA4535" w:rsidRDefault="007B3261" w:rsidP="00AA4535">
      <w:pPr>
        <w:widowControl/>
        <w:autoSpaceDE/>
        <w:autoSpaceDN/>
        <w:adjustRightInd/>
        <w:ind w:firstLine="540"/>
        <w:jc w:val="both"/>
      </w:pPr>
    </w:p>
    <w:p w:rsidR="00F80289" w:rsidRPr="00FD6AC8" w:rsidRDefault="007F0142" w:rsidP="00F80289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r w:rsidRPr="00B3718A">
        <w:rPr>
          <w:b/>
        </w:rPr>
        <w:t xml:space="preserve">4.  </w:t>
      </w:r>
      <w:bookmarkStart w:id="42" w:name="_Toc478725088"/>
      <w:r w:rsidR="00F80289" w:rsidRPr="00FD6AC8">
        <w:rPr>
          <w:b/>
          <w:bCs/>
          <w:kern w:val="32"/>
        </w:rPr>
        <w:t xml:space="preserve">Компетенции выпускника как совокупный ожидаемый результат образования </w:t>
      </w:r>
      <w:r w:rsidR="00F80289" w:rsidRPr="00FD6AC8">
        <w:rPr>
          <w:b/>
          <w:bCs/>
          <w:kern w:val="32"/>
        </w:rPr>
        <w:br/>
        <w:t xml:space="preserve">по завершении освоения </w:t>
      </w:r>
      <w:r w:rsidR="00F80289" w:rsidRPr="00FD6AC8">
        <w:rPr>
          <w:rFonts w:eastAsia="TimesNewRoman"/>
          <w:b/>
          <w:bCs/>
          <w:kern w:val="32"/>
        </w:rPr>
        <w:t xml:space="preserve">программы </w:t>
      </w:r>
      <w:r w:rsidR="00F80289" w:rsidRPr="00FD6AC8">
        <w:rPr>
          <w:b/>
          <w:bCs/>
          <w:kern w:val="32"/>
        </w:rPr>
        <w:t>специалитета</w:t>
      </w:r>
      <w:bookmarkEnd w:id="42"/>
      <w:r w:rsidR="00F80289" w:rsidRPr="00FD6AC8">
        <w:rPr>
          <w:b/>
          <w:bCs/>
          <w:kern w:val="32"/>
        </w:rPr>
        <w:br/>
      </w:r>
    </w:p>
    <w:p w:rsidR="00F80289" w:rsidRPr="00F80289" w:rsidRDefault="00F80289" w:rsidP="00F80289">
      <w:pPr>
        <w:widowControl/>
        <w:ind w:firstLine="709"/>
        <w:contextualSpacing/>
        <w:jc w:val="both"/>
        <w:rPr>
          <w:bCs/>
        </w:rPr>
      </w:pPr>
      <w:r w:rsidRPr="00FD6AC8">
        <w:t>В результате освоения программы специалитета</w:t>
      </w:r>
      <w:r>
        <w:t xml:space="preserve"> </w:t>
      </w:r>
      <w:r w:rsidRPr="00FD6AC8">
        <w:t xml:space="preserve">у выпускника должны быть сформированы </w:t>
      </w:r>
      <w:r>
        <w:t xml:space="preserve"> </w:t>
      </w:r>
      <w:r w:rsidRPr="00FD6AC8">
        <w:t xml:space="preserve">общекультурные, общепрофессиональные и профессиональные компетенции. 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Выпускник, освоивший программу специалитета, должен обладать следующими общекультурными компетенциями</w:t>
      </w:r>
      <w:r w:rsidR="00F80289">
        <w:t xml:space="preserve"> (</w:t>
      </w:r>
      <w:proofErr w:type="gramStart"/>
      <w:r w:rsidR="00F80289">
        <w:t>ОК</w:t>
      </w:r>
      <w:proofErr w:type="gramEnd"/>
      <w:r w:rsidR="00F80289">
        <w:t>)</w:t>
      </w:r>
      <w:r w:rsidRPr="00B3718A">
        <w:t>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абстрактному мышлению, анализу, синтезу (ОК-1);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использовать основы философских знаний для формирования мировоззренческой позиции (ОК-2);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саморазвитию, самореализации, самообразованию, использованию творческого потенциала (ОК-5);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использовать приемы оказания первой помощи, методы защиты в условиях чрезвычайных ситуаций (ОК-7);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Выпускник, освоивший программу специалитета, должен обладать следующими общепрофессиональными компетенциями</w:t>
      </w:r>
      <w:r w:rsidR="00F80289">
        <w:t xml:space="preserve"> (ОПК)</w:t>
      </w:r>
      <w:r w:rsidRPr="00B3718A">
        <w:t>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lastRenderedPageBreak/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готовностью к коммуникации в устной и письменной </w:t>
      </w:r>
      <w:proofErr w:type="gramStart"/>
      <w:r w:rsidRPr="00B3718A">
        <w:t>формах</w:t>
      </w:r>
      <w:proofErr w:type="gramEnd"/>
      <w:r w:rsidRPr="00B3718A">
        <w:t xml:space="preserve"> на русском и иностранном языках для решения задач профессиональной деятельности (ОПК-2);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использовать основы экономических и правовых знаний в профессиональной деятельности (ОПК-3);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способностью и готовностью реализовать этические и </w:t>
      </w:r>
      <w:proofErr w:type="spellStart"/>
      <w:r w:rsidRPr="00B3718A">
        <w:t>деонтологические</w:t>
      </w:r>
      <w:proofErr w:type="spellEnd"/>
      <w:r w:rsidRPr="00B3718A">
        <w:t xml:space="preserve"> принципы в профессиональной деятельности (ОПК-4);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ведению медицинской документации (ОПК-6);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Выпускник, освоивший программу специалитета, должен обладать </w:t>
      </w:r>
      <w:r w:rsidR="00F80289">
        <w:t>профессиональными компетенциями (ПК)</w:t>
      </w:r>
      <w:r w:rsidRPr="00B3718A">
        <w:t>: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профилактическая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proofErr w:type="gramStart"/>
      <w:r w:rsidRPr="00B3718A"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диагностическая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B3718A">
        <w:t>патолого-анатомических</w:t>
      </w:r>
      <w:proofErr w:type="gramEnd"/>
      <w:r w:rsidRPr="00B3718A">
        <w:t xml:space="preserve">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(ПК-6);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lastRenderedPageBreak/>
        <w:t xml:space="preserve">готовностью к проведению экспертизы временной нетрудоспособности, участию в проведении </w:t>
      </w:r>
      <w:proofErr w:type="gramStart"/>
      <w:r w:rsidRPr="00B3718A">
        <w:t>медико-социальной</w:t>
      </w:r>
      <w:proofErr w:type="gramEnd"/>
      <w:r w:rsidRPr="00B3718A">
        <w:t xml:space="preserve"> экспертизы, констатации биологической смерти человека (ПК-7);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лечебная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определению тактики ведения больных с различными стоматологическими заболеваниями (ПК-8);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ведению и лечению пациентов со стоматологическими заболеваниями в амбулаторных условиях и условиях дневного стационара (ПК-9);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участию в оказании медицинской помощи при чрезвычайных ситуациях, в том числе участие в медицинской эвакуации (ПК-10);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реабилитационная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 (ПК-11);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психолого-педагогическая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 (ПК-12);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просветительской деятельности по устранению факторов риска и формированию навыков здорового образа жизни (ПК-13);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организационно-управленческая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организации медицинской помощи при чрезвычайных ситуациях, в том числе медицинской эвакуации (ПК-16);</w:t>
      </w:r>
    </w:p>
    <w:p w:rsidR="005368B0" w:rsidRPr="00F80289" w:rsidRDefault="005368B0" w:rsidP="006A1A2C">
      <w:pPr>
        <w:widowControl/>
        <w:autoSpaceDE/>
        <w:autoSpaceDN/>
        <w:adjustRightInd/>
        <w:ind w:firstLine="540"/>
        <w:jc w:val="both"/>
        <w:rPr>
          <w:i/>
        </w:rPr>
      </w:pPr>
      <w:r w:rsidRPr="00F80289">
        <w:rPr>
          <w:i/>
        </w:rPr>
        <w:t>научно-исследовательская деятельность: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анализу и публичному представлению медицинской информации на основе доказательной медицины (ПК-17);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способностью к участию в проведении научных исследований (ПК-18);</w:t>
      </w:r>
    </w:p>
    <w:p w:rsidR="005368B0" w:rsidRPr="00B3718A" w:rsidRDefault="005368B0" w:rsidP="006A1A2C">
      <w:pPr>
        <w:widowControl/>
        <w:autoSpaceDE/>
        <w:autoSpaceDN/>
        <w:adjustRightInd/>
        <w:ind w:firstLine="540"/>
        <w:jc w:val="both"/>
      </w:pPr>
      <w:r w:rsidRPr="00B3718A">
        <w:t>готовностью к участию во внедрении новых методов и методик, направленных на охрану здоровья населения (ПК-19).</w:t>
      </w:r>
    </w:p>
    <w:p w:rsidR="00F80289" w:rsidRPr="00FD6AC8" w:rsidRDefault="00F80289" w:rsidP="00F80289">
      <w:pPr>
        <w:widowControl/>
        <w:ind w:firstLine="709"/>
        <w:contextualSpacing/>
        <w:jc w:val="both"/>
      </w:pPr>
      <w:r w:rsidRPr="00FD6AC8">
        <w:t xml:space="preserve">Матрица соответствия компетенций и составных частей программы </w:t>
      </w:r>
      <w:r w:rsidRPr="00FD6AC8">
        <w:rPr>
          <w:rFonts w:eastAsia="TimesNewRoman"/>
        </w:rPr>
        <w:t>специалитета</w:t>
      </w:r>
      <w:r w:rsidRPr="00FD6AC8">
        <w:rPr>
          <w:bCs/>
        </w:rPr>
        <w:t>, магистратуры</w:t>
      </w:r>
      <w:r w:rsidRPr="00FD6AC8">
        <w:t xml:space="preserve"> представлена в Приложении 8.</w:t>
      </w:r>
    </w:p>
    <w:p w:rsidR="00F80289" w:rsidRPr="00FD6AC8" w:rsidRDefault="00F80289" w:rsidP="00F80289">
      <w:pPr>
        <w:widowControl/>
        <w:ind w:firstLine="709"/>
        <w:contextualSpacing/>
        <w:jc w:val="both"/>
      </w:pPr>
      <w:r w:rsidRPr="00FD6AC8">
        <w:t xml:space="preserve">Уровни освоения компетенций по программам специалитета представлены в Приложении 9. </w:t>
      </w:r>
    </w:p>
    <w:p w:rsidR="00F80289" w:rsidRPr="00FD6AC8" w:rsidRDefault="00F80289" w:rsidP="00F80289">
      <w:pPr>
        <w:shd w:val="clear" w:color="auto" w:fill="FFFFFF"/>
        <w:tabs>
          <w:tab w:val="left" w:pos="1843"/>
        </w:tabs>
        <w:ind w:right="40" w:firstLine="709"/>
        <w:contextualSpacing/>
        <w:jc w:val="both"/>
      </w:pPr>
      <w:r w:rsidRPr="00FD6AC8">
        <w:t xml:space="preserve">Для обоснования необходимости введения профессионально-специализированных компетенций определим связи компетенций ПК из ФГОС ВО с необходимыми трудовыми функциями из ПС. </w:t>
      </w:r>
    </w:p>
    <w:p w:rsidR="00F80289" w:rsidRDefault="00F80289" w:rsidP="00F80289">
      <w:pPr>
        <w:shd w:val="clear" w:color="auto" w:fill="FFFFFF"/>
        <w:tabs>
          <w:tab w:val="left" w:pos="1843"/>
        </w:tabs>
        <w:ind w:right="40" w:firstLine="709"/>
        <w:contextualSpacing/>
        <w:jc w:val="both"/>
      </w:pPr>
      <w:r w:rsidRPr="00FD6AC8">
        <w:t>Связи профессиональных компетенций, задаваемых во ФГОС ВО по каждому конкретному выбранному виду деятельности, с трудовыми функциями из соответствующих профессиональны</w:t>
      </w:r>
      <w:r>
        <w:t>х стандартов указаны в таблице 5</w:t>
      </w:r>
      <w:r w:rsidRPr="00FD6AC8">
        <w:t>.</w:t>
      </w:r>
    </w:p>
    <w:p w:rsidR="00F80289" w:rsidRPr="00FD6AC8" w:rsidRDefault="00F80289" w:rsidP="00F80289">
      <w:pPr>
        <w:shd w:val="clear" w:color="auto" w:fill="FFFFFF"/>
        <w:tabs>
          <w:tab w:val="left" w:pos="1843"/>
        </w:tabs>
        <w:ind w:right="40" w:firstLine="709"/>
        <w:contextualSpacing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669"/>
        <w:gridCol w:w="3057"/>
      </w:tblGrid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Требования</w:t>
            </w:r>
            <w:proofErr w:type="spellEnd"/>
            <w:r w:rsidRPr="00B3718A">
              <w:rPr>
                <w:lang w:val="en-US"/>
              </w:rPr>
              <w:t xml:space="preserve"> ФГОС ВО</w:t>
            </w:r>
          </w:p>
          <w:p w:rsidR="00F80289" w:rsidRPr="00B3718A" w:rsidRDefault="00F80289" w:rsidP="00D159B0">
            <w:pPr>
              <w:jc w:val="center"/>
              <w:rPr>
                <w:lang w:val="en-US"/>
              </w:rPr>
            </w:pPr>
          </w:p>
        </w:tc>
        <w:tc>
          <w:tcPr>
            <w:tcW w:w="3188" w:type="dxa"/>
          </w:tcPr>
          <w:p w:rsidR="00F80289" w:rsidRPr="00B3718A" w:rsidRDefault="00F80289" w:rsidP="00D159B0">
            <w:pPr>
              <w:jc w:val="center"/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Требования</w:t>
            </w:r>
            <w:proofErr w:type="spellEnd"/>
            <w:r w:rsidRPr="00B3718A">
              <w:rPr>
                <w:lang w:val="en-US"/>
              </w:rPr>
              <w:t xml:space="preserve"> ПС</w:t>
            </w:r>
          </w:p>
        </w:tc>
        <w:tc>
          <w:tcPr>
            <w:tcW w:w="3189" w:type="dxa"/>
            <w:vMerge w:val="restart"/>
          </w:tcPr>
          <w:p w:rsidR="00F80289" w:rsidRPr="00B3718A" w:rsidRDefault="00F80289" w:rsidP="00D159B0">
            <w:pPr>
              <w:jc w:val="center"/>
              <w:rPr>
                <w:lang w:val="en-US"/>
              </w:rPr>
            </w:pPr>
            <w:r w:rsidRPr="00B3718A">
              <w:rPr>
                <w:lang w:val="en-US"/>
              </w:rPr>
              <w:t>ВЫВОДЫ</w:t>
            </w:r>
          </w:p>
          <w:p w:rsidR="00F80289" w:rsidRPr="00B3718A" w:rsidRDefault="00F80289" w:rsidP="00D159B0">
            <w:pPr>
              <w:jc w:val="center"/>
              <w:rPr>
                <w:lang w:val="en-US"/>
              </w:rPr>
            </w:pP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pPr>
              <w:jc w:val="center"/>
            </w:pPr>
            <w:r w:rsidRPr="00B3718A">
              <w:t>Профессиональные</w:t>
            </w:r>
          </w:p>
          <w:p w:rsidR="00F80289" w:rsidRPr="00B3718A" w:rsidRDefault="00F80289" w:rsidP="00D159B0">
            <w:pPr>
              <w:jc w:val="center"/>
            </w:pPr>
            <w:r w:rsidRPr="00B3718A">
              <w:t>компетенции по каждому виду</w:t>
            </w:r>
          </w:p>
          <w:p w:rsidR="00F80289" w:rsidRPr="00B3718A" w:rsidRDefault="00F80289" w:rsidP="00D159B0">
            <w:pPr>
              <w:jc w:val="center"/>
            </w:pPr>
            <w:r w:rsidRPr="00B3718A">
              <w:lastRenderedPageBreak/>
              <w:t>деятельности (ВД)</w:t>
            </w:r>
          </w:p>
          <w:p w:rsidR="00F80289" w:rsidRPr="00B3718A" w:rsidRDefault="00F80289" w:rsidP="00D159B0">
            <w:pPr>
              <w:jc w:val="center"/>
            </w:pPr>
          </w:p>
        </w:tc>
        <w:tc>
          <w:tcPr>
            <w:tcW w:w="3188" w:type="dxa"/>
          </w:tcPr>
          <w:p w:rsidR="00F80289" w:rsidRPr="00B3718A" w:rsidRDefault="00F80289" w:rsidP="00D159B0">
            <w:pPr>
              <w:jc w:val="center"/>
            </w:pPr>
            <w:r w:rsidRPr="00B3718A">
              <w:lastRenderedPageBreak/>
              <w:t>Оказание медицинской помощи</w:t>
            </w:r>
          </w:p>
          <w:p w:rsidR="00F80289" w:rsidRPr="00B3718A" w:rsidRDefault="00F80289" w:rsidP="00D159B0">
            <w:pPr>
              <w:jc w:val="center"/>
            </w:pPr>
            <w:r w:rsidRPr="00B3718A">
              <w:t>при стоматологических</w:t>
            </w:r>
          </w:p>
          <w:p w:rsidR="00F80289" w:rsidRPr="00B3718A" w:rsidRDefault="00F80289" w:rsidP="00D159B0">
            <w:pPr>
              <w:jc w:val="center"/>
            </w:pPr>
            <w:proofErr w:type="gramStart"/>
            <w:r w:rsidRPr="00B3718A">
              <w:t>заболеваниях</w:t>
            </w:r>
            <w:proofErr w:type="gramEnd"/>
            <w:r w:rsidRPr="00B3718A">
              <w:t xml:space="preserve"> (ТФ)</w:t>
            </w:r>
          </w:p>
        </w:tc>
        <w:tc>
          <w:tcPr>
            <w:tcW w:w="3189" w:type="dxa"/>
            <w:vMerge/>
          </w:tcPr>
          <w:p w:rsidR="00F80289" w:rsidRPr="00B3718A" w:rsidRDefault="00F80289" w:rsidP="00D159B0"/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Профилактическая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 xml:space="preserve">- способностью и готовностью </w:t>
            </w:r>
            <w:proofErr w:type="gramStart"/>
            <w:r w:rsidRPr="00B3718A">
              <w:t>к</w:t>
            </w:r>
            <w:proofErr w:type="gramEnd"/>
          </w:p>
          <w:p w:rsidR="00F80289" w:rsidRPr="00B3718A" w:rsidRDefault="00F80289" w:rsidP="00D159B0">
            <w:r w:rsidRPr="00B3718A">
              <w:t>осуществлению комплекса</w:t>
            </w:r>
          </w:p>
          <w:p w:rsidR="00F80289" w:rsidRPr="00B3718A" w:rsidRDefault="00F80289" w:rsidP="00D159B0">
            <w:r w:rsidRPr="00B3718A">
              <w:t>мероприятий, направленных на</w:t>
            </w:r>
          </w:p>
          <w:p w:rsidR="00F80289" w:rsidRPr="00B3718A" w:rsidRDefault="00F80289" w:rsidP="00D159B0">
            <w:r w:rsidRPr="00B3718A">
              <w:t>сохранение и укрепление здоровья</w:t>
            </w:r>
          </w:p>
          <w:p w:rsidR="00F80289" w:rsidRPr="00B3718A" w:rsidRDefault="00F80289" w:rsidP="00D159B0">
            <w:proofErr w:type="gramStart"/>
            <w:r w:rsidRPr="00B3718A">
              <w:t>и включающих в себя</w:t>
            </w:r>
            <w:proofErr w:type="gramEnd"/>
          </w:p>
          <w:p w:rsidR="00F80289" w:rsidRPr="00B3718A" w:rsidRDefault="00F80289" w:rsidP="00D159B0">
            <w:r w:rsidRPr="00B3718A">
              <w:t>формирование здорового образа</w:t>
            </w:r>
          </w:p>
          <w:p w:rsidR="00F80289" w:rsidRPr="00B3718A" w:rsidRDefault="00F80289" w:rsidP="00D159B0">
            <w:r w:rsidRPr="00B3718A">
              <w:t>жизни, предупреждение</w:t>
            </w:r>
          </w:p>
          <w:p w:rsidR="00F80289" w:rsidRPr="00B3718A" w:rsidRDefault="00F80289" w:rsidP="00D159B0">
            <w:r w:rsidRPr="00B3718A">
              <w:t>возникновения и (или)</w:t>
            </w:r>
          </w:p>
          <w:p w:rsidR="00F80289" w:rsidRPr="00B3718A" w:rsidRDefault="00F80289" w:rsidP="00D159B0">
            <w:r w:rsidRPr="00B3718A">
              <w:t>распространения</w:t>
            </w:r>
          </w:p>
          <w:p w:rsidR="00F80289" w:rsidRPr="00B3718A" w:rsidRDefault="00F80289" w:rsidP="00D159B0">
            <w:r w:rsidRPr="00B3718A">
              <w:t>стоматологических заболеваний,</w:t>
            </w:r>
          </w:p>
          <w:p w:rsidR="00F80289" w:rsidRPr="00B3718A" w:rsidRDefault="00F80289" w:rsidP="00D159B0">
            <w:r w:rsidRPr="00B3718A">
              <w:t>их раннюю диагностику,</w:t>
            </w:r>
          </w:p>
          <w:p w:rsidR="00F80289" w:rsidRPr="00B3718A" w:rsidRDefault="00F80289" w:rsidP="00D159B0">
            <w:r w:rsidRPr="00B3718A">
              <w:t>выявление причин и условий их</w:t>
            </w:r>
          </w:p>
          <w:p w:rsidR="00F80289" w:rsidRPr="00B3718A" w:rsidRDefault="00F80289" w:rsidP="00D159B0">
            <w:r w:rsidRPr="00B3718A">
              <w:t>возникновения и развития, а также</w:t>
            </w:r>
          </w:p>
          <w:p w:rsidR="00F80289" w:rsidRPr="00B3718A" w:rsidRDefault="00F80289" w:rsidP="00D159B0">
            <w:proofErr w:type="gramStart"/>
            <w:r w:rsidRPr="00B3718A">
              <w:t>направленных</w:t>
            </w:r>
            <w:proofErr w:type="gramEnd"/>
            <w:r w:rsidRPr="00B3718A">
              <w:t xml:space="preserve"> на устранение</w:t>
            </w:r>
          </w:p>
          <w:p w:rsidR="00F80289" w:rsidRPr="00B3718A" w:rsidRDefault="00F80289" w:rsidP="00D159B0">
            <w:r w:rsidRPr="00B3718A">
              <w:t>вредного влияния на здоровье</w:t>
            </w:r>
          </w:p>
          <w:p w:rsidR="00F80289" w:rsidRPr="00B3718A" w:rsidRDefault="00F80289" w:rsidP="00D159B0">
            <w:r w:rsidRPr="00B3718A">
              <w:t>человека факторов среды его</w:t>
            </w:r>
          </w:p>
          <w:p w:rsidR="00F80289" w:rsidRPr="00B3718A" w:rsidRDefault="00F80289" w:rsidP="00D159B0">
            <w:r w:rsidRPr="00B3718A">
              <w:t>обитания (ПК-1);</w:t>
            </w:r>
          </w:p>
          <w:p w:rsidR="00F80289" w:rsidRPr="00B3718A" w:rsidRDefault="00F80289" w:rsidP="00D159B0">
            <w:r w:rsidRPr="00B3718A">
              <w:t xml:space="preserve">- способностью и готовностью </w:t>
            </w:r>
            <w:proofErr w:type="gramStart"/>
            <w:r w:rsidRPr="00B3718A">
              <w:t>к</w:t>
            </w:r>
            <w:proofErr w:type="gramEnd"/>
          </w:p>
          <w:p w:rsidR="00F80289" w:rsidRPr="00B3718A" w:rsidRDefault="00F80289" w:rsidP="00D159B0">
            <w:r w:rsidRPr="00B3718A">
              <w:t xml:space="preserve">проведению </w:t>
            </w:r>
            <w:proofErr w:type="gramStart"/>
            <w:r w:rsidRPr="00B3718A">
              <w:t>профилактических</w:t>
            </w:r>
            <w:proofErr w:type="gramEnd"/>
          </w:p>
          <w:p w:rsidR="00F80289" w:rsidRPr="00B3718A" w:rsidRDefault="00F80289" w:rsidP="00D159B0">
            <w:r w:rsidRPr="00B3718A">
              <w:t>медицинских осмотров, диспансеризации и</w:t>
            </w:r>
          </w:p>
          <w:p w:rsidR="00F80289" w:rsidRPr="00B3718A" w:rsidRDefault="00F80289" w:rsidP="00D159B0">
            <w:r w:rsidRPr="00B3718A">
              <w:t xml:space="preserve">осуществлению </w:t>
            </w:r>
            <w:proofErr w:type="gramStart"/>
            <w:r w:rsidRPr="00B3718A">
              <w:t>диспансерного</w:t>
            </w:r>
            <w:proofErr w:type="gramEnd"/>
          </w:p>
          <w:p w:rsidR="00F80289" w:rsidRPr="00B3718A" w:rsidRDefault="00F80289" w:rsidP="00D159B0">
            <w:r w:rsidRPr="00B3718A">
              <w:t xml:space="preserve">наблюдения за пациентами </w:t>
            </w:r>
            <w:proofErr w:type="gramStart"/>
            <w:r w:rsidRPr="00B3718A">
              <w:t>со</w:t>
            </w:r>
            <w:proofErr w:type="gramEnd"/>
          </w:p>
          <w:p w:rsidR="00F80289" w:rsidRPr="00B3718A" w:rsidRDefault="00F80289" w:rsidP="00D159B0">
            <w:r w:rsidRPr="00B3718A">
              <w:t>стоматологической патологией</w:t>
            </w:r>
          </w:p>
          <w:p w:rsidR="00F80289" w:rsidRPr="00B3718A" w:rsidRDefault="00F80289" w:rsidP="00D159B0">
            <w:r w:rsidRPr="00B3718A">
              <w:t>(ПК-2);</w:t>
            </w:r>
          </w:p>
          <w:p w:rsidR="00F80289" w:rsidRPr="00B3718A" w:rsidRDefault="00F80289" w:rsidP="00D159B0">
            <w:r w:rsidRPr="00B3718A">
              <w:t xml:space="preserve">- способностью и готовностью </w:t>
            </w:r>
            <w:proofErr w:type="gramStart"/>
            <w:r w:rsidRPr="00B3718A">
              <w:t>к</w:t>
            </w:r>
            <w:proofErr w:type="gramEnd"/>
          </w:p>
          <w:p w:rsidR="00F80289" w:rsidRPr="00B3718A" w:rsidRDefault="00F80289" w:rsidP="00D159B0">
            <w:r w:rsidRPr="00B3718A">
              <w:t>проведению</w:t>
            </w:r>
          </w:p>
          <w:p w:rsidR="00F80289" w:rsidRPr="00B3718A" w:rsidRDefault="00F80289" w:rsidP="00D159B0">
            <w:r w:rsidRPr="00B3718A">
              <w:t>противоэпидемических</w:t>
            </w:r>
          </w:p>
          <w:p w:rsidR="00F80289" w:rsidRPr="00B3718A" w:rsidRDefault="00F80289" w:rsidP="00D159B0">
            <w:r w:rsidRPr="00B3718A">
              <w:t>мероприятий, организации</w:t>
            </w:r>
          </w:p>
          <w:p w:rsidR="00F80289" w:rsidRPr="00B3718A" w:rsidRDefault="00F80289" w:rsidP="00D159B0">
            <w:r w:rsidRPr="00B3718A">
              <w:t>защиты населения в очагах особо</w:t>
            </w:r>
          </w:p>
          <w:p w:rsidR="00F80289" w:rsidRPr="00B3718A" w:rsidRDefault="00F80289" w:rsidP="00D159B0">
            <w:r w:rsidRPr="00B3718A">
              <w:t xml:space="preserve">опасных инфекций, </w:t>
            </w:r>
            <w:proofErr w:type="gramStart"/>
            <w:r w:rsidRPr="00B3718A">
              <w:t>при</w:t>
            </w:r>
            <w:proofErr w:type="gramEnd"/>
          </w:p>
          <w:p w:rsidR="00F80289" w:rsidRPr="00B3718A" w:rsidRDefault="00F80289" w:rsidP="00D159B0">
            <w:r w:rsidRPr="00B3718A">
              <w:t xml:space="preserve">ухудшении </w:t>
            </w:r>
            <w:proofErr w:type="gramStart"/>
            <w:r w:rsidRPr="00B3718A">
              <w:t>радиационной</w:t>
            </w:r>
            <w:proofErr w:type="gramEnd"/>
          </w:p>
          <w:p w:rsidR="00F80289" w:rsidRPr="00B3718A" w:rsidRDefault="00F80289" w:rsidP="00D159B0">
            <w:r w:rsidRPr="00B3718A">
              <w:lastRenderedPageBreak/>
              <w:t xml:space="preserve">обстановки, стихийных </w:t>
            </w:r>
            <w:proofErr w:type="gramStart"/>
            <w:r w:rsidRPr="00B3718A">
              <w:t>бедствиях</w:t>
            </w:r>
            <w:proofErr w:type="gramEnd"/>
          </w:p>
          <w:p w:rsidR="00F80289" w:rsidRPr="00B3718A" w:rsidRDefault="00F80289" w:rsidP="00D159B0">
            <w:r w:rsidRPr="00B3718A">
              <w:t>и иных чрезвычайных ситуациях</w:t>
            </w:r>
          </w:p>
          <w:p w:rsidR="00F80289" w:rsidRPr="00B3718A" w:rsidRDefault="00F80289" w:rsidP="00D159B0">
            <w:r w:rsidRPr="00B3718A">
              <w:t>(ПК-З);</w:t>
            </w:r>
          </w:p>
          <w:p w:rsidR="00F80289" w:rsidRPr="00B3718A" w:rsidRDefault="00F80289" w:rsidP="00D159B0">
            <w:r w:rsidRPr="00B3718A">
              <w:t xml:space="preserve">- способностью и готовностью </w:t>
            </w:r>
            <w:proofErr w:type="gramStart"/>
            <w:r w:rsidRPr="00B3718A">
              <w:t>к</w:t>
            </w:r>
            <w:proofErr w:type="gramEnd"/>
          </w:p>
          <w:p w:rsidR="00F80289" w:rsidRPr="00B3718A" w:rsidRDefault="00F80289" w:rsidP="00D159B0">
            <w:r w:rsidRPr="00B3718A">
              <w:t xml:space="preserve">применению </w:t>
            </w:r>
            <w:proofErr w:type="spellStart"/>
            <w:r w:rsidRPr="00B3718A">
              <w:t>социальногигиенических</w:t>
            </w:r>
            <w:proofErr w:type="spellEnd"/>
          </w:p>
          <w:p w:rsidR="00F80289" w:rsidRPr="00B3718A" w:rsidRDefault="00F80289" w:rsidP="00D159B0">
            <w:r w:rsidRPr="00B3718A">
              <w:t>методик сбора и</w:t>
            </w:r>
          </w:p>
          <w:p w:rsidR="00F80289" w:rsidRPr="00B3718A" w:rsidRDefault="00F80289" w:rsidP="00D159B0">
            <w:r w:rsidRPr="00B3718A">
              <w:t>медико-статистического анализа</w:t>
            </w:r>
          </w:p>
          <w:p w:rsidR="00F80289" w:rsidRPr="00B3718A" w:rsidRDefault="00F80289" w:rsidP="00D159B0">
            <w:r w:rsidRPr="00B3718A">
              <w:t xml:space="preserve">информации </w:t>
            </w:r>
            <w:proofErr w:type="gramStart"/>
            <w:r w:rsidRPr="00B3718A">
              <w:t>о</w:t>
            </w:r>
            <w:proofErr w:type="gramEnd"/>
            <w:r w:rsidRPr="00B3718A">
              <w:t xml:space="preserve"> стоматологической</w:t>
            </w:r>
          </w:p>
          <w:p w:rsidR="00F80289" w:rsidRPr="00B3718A" w:rsidRDefault="00F80289" w:rsidP="00D159B0">
            <w:r w:rsidRPr="00B3718A">
              <w:t>заболеваемости (ПК-4);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lastRenderedPageBreak/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–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t xml:space="preserve">деятельность. </w:t>
            </w:r>
            <w:proofErr w:type="spellStart"/>
            <w:r w:rsidRPr="00B3718A">
              <w:rPr>
                <w:lang w:val="en-US"/>
              </w:rPr>
              <w:t>Уровень</w:t>
            </w:r>
            <w:proofErr w:type="spellEnd"/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proofErr w:type="gramStart"/>
            <w:r w:rsidRPr="00B3718A">
              <w:rPr>
                <w:lang w:val="en-US"/>
              </w:rPr>
              <w:t>квалификации</w:t>
            </w:r>
            <w:proofErr w:type="spellEnd"/>
            <w:proofErr w:type="gramEnd"/>
            <w:r w:rsidRPr="00B3718A">
              <w:rPr>
                <w:lang w:val="en-US"/>
              </w:rPr>
              <w:t xml:space="preserve"> - 7.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Диагностическая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готовностью к сбору и анализу</w:t>
            </w:r>
          </w:p>
          <w:p w:rsidR="00F80289" w:rsidRPr="00B3718A" w:rsidRDefault="00F80289" w:rsidP="00D159B0">
            <w:r w:rsidRPr="00B3718A">
              <w:t>жалоб пациента, данных его</w:t>
            </w:r>
          </w:p>
          <w:p w:rsidR="00F80289" w:rsidRPr="00B3718A" w:rsidRDefault="00F80289" w:rsidP="00D159B0">
            <w:r w:rsidRPr="00B3718A">
              <w:t>анамнеза, результатов осмотра,</w:t>
            </w:r>
          </w:p>
          <w:p w:rsidR="00F80289" w:rsidRPr="00B3718A" w:rsidRDefault="00F80289" w:rsidP="00D159B0">
            <w:r w:rsidRPr="00B3718A">
              <w:t>лабораторных, инструментальных,</w:t>
            </w:r>
          </w:p>
          <w:p w:rsidR="00F80289" w:rsidRPr="00B3718A" w:rsidRDefault="00F80289" w:rsidP="00D159B0">
            <w:r w:rsidRPr="00B3718A">
              <w:t>патологоанатомических и иных</w:t>
            </w:r>
          </w:p>
          <w:p w:rsidR="00F80289" w:rsidRPr="00B3718A" w:rsidRDefault="00F80289" w:rsidP="00D159B0">
            <w:r w:rsidRPr="00B3718A">
              <w:t>исследований в целях</w:t>
            </w:r>
          </w:p>
          <w:p w:rsidR="00F80289" w:rsidRPr="00B3718A" w:rsidRDefault="00F80289" w:rsidP="00D159B0">
            <w:r w:rsidRPr="00B3718A">
              <w:t>распознавания состояния или</w:t>
            </w:r>
          </w:p>
          <w:p w:rsidR="00F80289" w:rsidRPr="00B3718A" w:rsidRDefault="00F80289" w:rsidP="00D159B0">
            <w:r w:rsidRPr="00B3718A">
              <w:t>установления факта наличия или</w:t>
            </w:r>
          </w:p>
          <w:p w:rsidR="00F80289" w:rsidRPr="00B3718A" w:rsidRDefault="00F80289" w:rsidP="00D159B0">
            <w:r w:rsidRPr="00B3718A">
              <w:t>отсутствия стоматологического</w:t>
            </w:r>
          </w:p>
          <w:p w:rsidR="00F80289" w:rsidRPr="00B3718A" w:rsidRDefault="00F80289" w:rsidP="00D159B0">
            <w:r w:rsidRPr="00B3718A">
              <w:t>заболевания (ПК-5);</w:t>
            </w:r>
          </w:p>
          <w:p w:rsidR="00F80289" w:rsidRPr="00B3718A" w:rsidRDefault="00F80289" w:rsidP="00D159B0">
            <w:r w:rsidRPr="00B3718A">
              <w:t>- способностью к определению у</w:t>
            </w:r>
          </w:p>
          <w:p w:rsidR="00F80289" w:rsidRPr="00B3718A" w:rsidRDefault="00F80289" w:rsidP="00D159B0">
            <w:r w:rsidRPr="00B3718A">
              <w:t>пациентов основных</w:t>
            </w:r>
          </w:p>
          <w:p w:rsidR="00F80289" w:rsidRPr="00B3718A" w:rsidRDefault="00F80289" w:rsidP="00D159B0">
            <w:r w:rsidRPr="00B3718A">
              <w:t>патологических состояний,</w:t>
            </w:r>
          </w:p>
          <w:p w:rsidR="00F80289" w:rsidRPr="00B3718A" w:rsidRDefault="00F80289" w:rsidP="00D159B0">
            <w:r w:rsidRPr="00B3718A">
              <w:t>симптомов, синдромов</w:t>
            </w:r>
          </w:p>
          <w:p w:rsidR="00F80289" w:rsidRPr="00B3718A" w:rsidRDefault="00F80289" w:rsidP="00D159B0">
            <w:r w:rsidRPr="00B3718A">
              <w:t>стоматологических заболеваний,</w:t>
            </w:r>
          </w:p>
          <w:p w:rsidR="00F80289" w:rsidRPr="00B3718A" w:rsidRDefault="00F80289" w:rsidP="00D159B0">
            <w:r w:rsidRPr="00B3718A">
              <w:t xml:space="preserve">нозологических форм </w:t>
            </w:r>
            <w:proofErr w:type="gramStart"/>
            <w:r w:rsidRPr="00B3718A">
              <w:t>в</w:t>
            </w:r>
            <w:proofErr w:type="gramEnd"/>
          </w:p>
          <w:p w:rsidR="00F80289" w:rsidRPr="00B3718A" w:rsidRDefault="00F80289" w:rsidP="00D159B0">
            <w:r w:rsidRPr="00B3718A">
              <w:t xml:space="preserve">соответствии с </w:t>
            </w:r>
            <w:proofErr w:type="gramStart"/>
            <w:r w:rsidRPr="00B3718A">
              <w:t>Международной</w:t>
            </w:r>
            <w:proofErr w:type="gramEnd"/>
          </w:p>
          <w:p w:rsidR="00F80289" w:rsidRPr="00B3718A" w:rsidRDefault="00F80289" w:rsidP="00D159B0">
            <w:r w:rsidRPr="00B3718A">
              <w:t>статистической классификацией</w:t>
            </w:r>
          </w:p>
          <w:p w:rsidR="00F80289" w:rsidRPr="00B3718A" w:rsidRDefault="00F80289" w:rsidP="00D159B0">
            <w:r w:rsidRPr="00B3718A">
              <w:t xml:space="preserve">болезней и проблем, связанных </w:t>
            </w:r>
            <w:proofErr w:type="gramStart"/>
            <w:r w:rsidRPr="00B3718A">
              <w:t>со</w:t>
            </w:r>
            <w:proofErr w:type="gramEnd"/>
          </w:p>
          <w:p w:rsidR="00F80289" w:rsidRPr="00B3718A" w:rsidRDefault="00F80289" w:rsidP="00D159B0">
            <w:r w:rsidRPr="00B3718A">
              <w:t>здоровьем, Х просмотра (ПК-6);</w:t>
            </w:r>
          </w:p>
          <w:p w:rsidR="00F80289" w:rsidRPr="00B3718A" w:rsidRDefault="00F80289" w:rsidP="00D159B0">
            <w:r w:rsidRPr="00B3718A">
              <w:t>- готовностью к проведению</w:t>
            </w:r>
          </w:p>
          <w:p w:rsidR="00F80289" w:rsidRPr="00B3718A" w:rsidRDefault="00F80289" w:rsidP="00D159B0">
            <w:r w:rsidRPr="00B3718A">
              <w:t>экспертизы временной</w:t>
            </w:r>
          </w:p>
          <w:p w:rsidR="00F80289" w:rsidRPr="00B3718A" w:rsidRDefault="00F80289" w:rsidP="00D159B0">
            <w:r w:rsidRPr="00B3718A">
              <w:lastRenderedPageBreak/>
              <w:t xml:space="preserve">нетрудоспособности, участию </w:t>
            </w:r>
            <w:proofErr w:type="gramStart"/>
            <w:r w:rsidRPr="00B3718A">
              <w:t>в</w:t>
            </w:r>
            <w:proofErr w:type="gramEnd"/>
          </w:p>
          <w:p w:rsidR="00F80289" w:rsidRPr="00B3718A" w:rsidRDefault="00F80289" w:rsidP="00D159B0">
            <w:proofErr w:type="gramStart"/>
            <w:r w:rsidRPr="00B3718A">
              <w:t>проведении</w:t>
            </w:r>
            <w:proofErr w:type="gramEnd"/>
            <w:r w:rsidRPr="00B3718A">
              <w:t xml:space="preserve"> медико-социальной</w:t>
            </w:r>
          </w:p>
          <w:p w:rsidR="00F80289" w:rsidRPr="00B3718A" w:rsidRDefault="00F80289" w:rsidP="00D159B0">
            <w:r w:rsidRPr="00B3718A">
              <w:t>экспертизы, констатации</w:t>
            </w:r>
          </w:p>
          <w:p w:rsidR="00F80289" w:rsidRPr="00B3718A" w:rsidRDefault="00F80289" w:rsidP="00D159B0">
            <w:r w:rsidRPr="00B3718A">
              <w:t>биологической смерти человека</w:t>
            </w:r>
          </w:p>
          <w:p w:rsidR="00F80289" w:rsidRPr="00B3718A" w:rsidRDefault="00F80289" w:rsidP="00D159B0">
            <w:r w:rsidRPr="00B3718A">
              <w:t>(ПК-7);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lastRenderedPageBreak/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t xml:space="preserve">деятельность. </w:t>
            </w:r>
            <w:proofErr w:type="spellStart"/>
            <w:r w:rsidRPr="00B3718A">
              <w:rPr>
                <w:lang w:val="en-US"/>
              </w:rPr>
              <w:t>Уровень</w:t>
            </w:r>
            <w:proofErr w:type="spellEnd"/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proofErr w:type="gramStart"/>
            <w:r w:rsidRPr="00B3718A">
              <w:rPr>
                <w:lang w:val="en-US"/>
              </w:rPr>
              <w:t>квалификации</w:t>
            </w:r>
            <w:proofErr w:type="spellEnd"/>
            <w:proofErr w:type="gramEnd"/>
            <w:r w:rsidRPr="00B3718A">
              <w:rPr>
                <w:lang w:val="en-US"/>
              </w:rPr>
              <w:t xml:space="preserve"> - 7.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Лечебная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способностью к определению</w:t>
            </w:r>
          </w:p>
          <w:p w:rsidR="00F80289" w:rsidRPr="00B3718A" w:rsidRDefault="00F80289" w:rsidP="00D159B0">
            <w:r w:rsidRPr="00B3718A">
              <w:t>тактики ведения больных с</w:t>
            </w:r>
          </w:p>
          <w:p w:rsidR="00F80289" w:rsidRPr="00B3718A" w:rsidRDefault="00F80289" w:rsidP="00D159B0">
            <w:r w:rsidRPr="00B3718A">
              <w:t>различными стоматологическими</w:t>
            </w:r>
          </w:p>
          <w:p w:rsidR="00F80289" w:rsidRPr="00B3718A" w:rsidRDefault="00F80289" w:rsidP="00D159B0">
            <w:r w:rsidRPr="00B3718A">
              <w:t>заболеваниями (ПК-8);</w:t>
            </w:r>
          </w:p>
          <w:p w:rsidR="00F80289" w:rsidRPr="00B3718A" w:rsidRDefault="00F80289" w:rsidP="00D159B0">
            <w:r w:rsidRPr="00B3718A">
              <w:t>- готовностью к ведению и</w:t>
            </w:r>
          </w:p>
          <w:p w:rsidR="00F80289" w:rsidRPr="00B3718A" w:rsidRDefault="00F80289" w:rsidP="00D159B0">
            <w:r w:rsidRPr="00B3718A">
              <w:t xml:space="preserve">лечению пациентов </w:t>
            </w:r>
            <w:proofErr w:type="gramStart"/>
            <w:r w:rsidRPr="00B3718A">
              <w:t>со</w:t>
            </w:r>
            <w:proofErr w:type="gramEnd"/>
          </w:p>
          <w:p w:rsidR="00F80289" w:rsidRPr="00B3718A" w:rsidRDefault="00F80289" w:rsidP="00D159B0">
            <w:r w:rsidRPr="00B3718A">
              <w:t>стоматологическими</w:t>
            </w:r>
          </w:p>
          <w:p w:rsidR="00F80289" w:rsidRPr="00B3718A" w:rsidRDefault="00F80289" w:rsidP="00D159B0">
            <w:r w:rsidRPr="00B3718A">
              <w:t xml:space="preserve">заболеваниями в </w:t>
            </w:r>
            <w:proofErr w:type="gramStart"/>
            <w:r w:rsidRPr="00B3718A">
              <w:t>амбулаторных</w:t>
            </w:r>
            <w:proofErr w:type="gramEnd"/>
          </w:p>
          <w:p w:rsidR="00F80289" w:rsidRPr="00B3718A" w:rsidRDefault="00F80289" w:rsidP="00D159B0">
            <w:r w:rsidRPr="00B3718A">
              <w:t xml:space="preserve">условиях и условиях </w:t>
            </w:r>
            <w:proofErr w:type="gramStart"/>
            <w:r w:rsidRPr="00B3718A">
              <w:t>дневного</w:t>
            </w:r>
            <w:proofErr w:type="gramEnd"/>
          </w:p>
          <w:p w:rsidR="00F80289" w:rsidRPr="00B3718A" w:rsidRDefault="00F80289" w:rsidP="00D159B0">
            <w:r w:rsidRPr="00B3718A">
              <w:t>стационара (ПК-9);</w:t>
            </w:r>
          </w:p>
          <w:p w:rsidR="00F80289" w:rsidRPr="00B3718A" w:rsidRDefault="00F80289" w:rsidP="00D159B0">
            <w:r w:rsidRPr="00B3718A">
              <w:t>- готовностью к участию в  оказании медицинской помощи</w:t>
            </w:r>
          </w:p>
          <w:p w:rsidR="00F80289" w:rsidRPr="00B3718A" w:rsidRDefault="00F80289" w:rsidP="00D159B0">
            <w:r w:rsidRPr="00B3718A">
              <w:t xml:space="preserve">при чрезвычайных ситуациях; </w:t>
            </w:r>
            <w:proofErr w:type="gramStart"/>
            <w:r w:rsidRPr="00B3718A">
              <w:t>в</w:t>
            </w:r>
            <w:proofErr w:type="gramEnd"/>
          </w:p>
          <w:p w:rsidR="00F80289" w:rsidRPr="00B3718A" w:rsidRDefault="00F80289" w:rsidP="00D159B0">
            <w:r w:rsidRPr="00B3718A">
              <w:t xml:space="preserve">том числе участие в </w:t>
            </w:r>
            <w:proofErr w:type="gramStart"/>
            <w:r w:rsidRPr="00B3718A">
              <w:t>медицинской</w:t>
            </w:r>
            <w:proofErr w:type="gramEnd"/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эвакуации</w:t>
            </w:r>
            <w:proofErr w:type="spellEnd"/>
            <w:r w:rsidRPr="00B3718A">
              <w:rPr>
                <w:lang w:val="en-US"/>
              </w:rPr>
              <w:t xml:space="preserve"> (ПК-1О);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spellStart"/>
            <w:r w:rsidRPr="00B3718A">
              <w:t>санитарнопротивоэпидемических</w:t>
            </w:r>
            <w:proofErr w:type="spell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t xml:space="preserve">деятельность. </w:t>
            </w:r>
            <w:proofErr w:type="spellStart"/>
            <w:r w:rsidRPr="00B3718A">
              <w:rPr>
                <w:lang w:val="en-US"/>
              </w:rPr>
              <w:t>Уровень</w:t>
            </w:r>
            <w:proofErr w:type="spellEnd"/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proofErr w:type="gramStart"/>
            <w:r w:rsidRPr="00B3718A">
              <w:rPr>
                <w:lang w:val="en-US"/>
              </w:rPr>
              <w:t>квалификации</w:t>
            </w:r>
            <w:proofErr w:type="spellEnd"/>
            <w:proofErr w:type="gramEnd"/>
            <w:r w:rsidRPr="00B3718A">
              <w:rPr>
                <w:lang w:val="en-US"/>
              </w:rPr>
              <w:t xml:space="preserve"> - 7.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Реабилитационная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готовностью’ к определению</w:t>
            </w:r>
          </w:p>
          <w:p w:rsidR="00F80289" w:rsidRPr="00B3718A" w:rsidRDefault="00F80289" w:rsidP="00D159B0">
            <w:r w:rsidRPr="00B3718A">
              <w:t>необходимости применения</w:t>
            </w:r>
          </w:p>
          <w:p w:rsidR="00F80289" w:rsidRPr="00B3718A" w:rsidRDefault="00F80289" w:rsidP="00D159B0">
            <w:r w:rsidRPr="00B3718A">
              <w:t>природных лечебных факторов</w:t>
            </w:r>
          </w:p>
          <w:p w:rsidR="00F80289" w:rsidRPr="00B3718A" w:rsidRDefault="00F80289" w:rsidP="00D159B0">
            <w:r w:rsidRPr="00B3718A">
              <w:t>лекарственной,</w:t>
            </w:r>
          </w:p>
          <w:p w:rsidR="00F80289" w:rsidRPr="00B3718A" w:rsidRDefault="00F80289" w:rsidP="00D159B0">
            <w:r w:rsidRPr="00B3718A">
              <w:t>немедикаментозной терапии и</w:t>
            </w:r>
          </w:p>
          <w:p w:rsidR="00F80289" w:rsidRPr="00B3718A" w:rsidRDefault="00F80289" w:rsidP="00D159B0">
            <w:r w:rsidRPr="00B3718A">
              <w:t xml:space="preserve">других методов у </w:t>
            </w:r>
            <w:r w:rsidRPr="00B3718A">
              <w:lastRenderedPageBreak/>
              <w:t xml:space="preserve">пациентов </w:t>
            </w:r>
            <w:proofErr w:type="gramStart"/>
            <w:r w:rsidRPr="00B3718A">
              <w:t>со</w:t>
            </w:r>
            <w:proofErr w:type="gramEnd"/>
          </w:p>
          <w:p w:rsidR="00F80289" w:rsidRPr="00B3718A" w:rsidRDefault="00F80289" w:rsidP="00D159B0">
            <w:r w:rsidRPr="00B3718A">
              <w:t>стоматологическими</w:t>
            </w:r>
          </w:p>
          <w:p w:rsidR="00F80289" w:rsidRPr="00B3718A" w:rsidRDefault="00F80289" w:rsidP="00D159B0">
            <w:r w:rsidRPr="00B3718A">
              <w:t xml:space="preserve">заболеваниями, </w:t>
            </w:r>
            <w:proofErr w:type="gramStart"/>
            <w:r w:rsidRPr="00B3718A">
              <w:t>нуждающихся</w:t>
            </w:r>
            <w:proofErr w:type="gramEnd"/>
            <w:r w:rsidRPr="00B3718A">
              <w:t xml:space="preserve"> в</w:t>
            </w:r>
          </w:p>
          <w:p w:rsidR="00F80289" w:rsidRPr="00B3718A" w:rsidRDefault="00F80289" w:rsidP="00D159B0">
            <w:r w:rsidRPr="00B3718A">
              <w:t>медицинской реабилитации и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санаторно-курортном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лечении</w:t>
            </w:r>
            <w:proofErr w:type="spellEnd"/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rPr>
                <w:lang w:val="en-US"/>
              </w:rPr>
              <w:t>(ПК-11);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lastRenderedPageBreak/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lastRenderedPageBreak/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064490" w:rsidRDefault="00F80289" w:rsidP="00D159B0">
            <w:r w:rsidRPr="00B3718A">
              <w:t xml:space="preserve">деятельность. </w:t>
            </w:r>
            <w:r w:rsidR="008418F8" w:rsidRPr="008418F8">
              <w:t>Уровень</w:t>
            </w:r>
          </w:p>
          <w:p w:rsidR="00F80289" w:rsidRPr="00064490" w:rsidRDefault="008418F8" w:rsidP="00D159B0">
            <w:r w:rsidRPr="008418F8">
              <w:t>квалификации – 7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lastRenderedPageBreak/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Психолого-педагогическая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готовностью к обучению</w:t>
            </w:r>
          </w:p>
          <w:p w:rsidR="00F80289" w:rsidRPr="00B3718A" w:rsidRDefault="00F80289" w:rsidP="00D159B0">
            <w:r w:rsidRPr="00B3718A">
              <w:t>населения основным</w:t>
            </w:r>
          </w:p>
          <w:p w:rsidR="00F80289" w:rsidRPr="00B3718A" w:rsidRDefault="00F80289" w:rsidP="00D159B0">
            <w:r w:rsidRPr="00B3718A">
              <w:t>гигиеническим мероприятиям</w:t>
            </w:r>
          </w:p>
          <w:p w:rsidR="00F80289" w:rsidRPr="00B3718A" w:rsidRDefault="00F80289" w:rsidP="00D159B0">
            <w:r w:rsidRPr="00B3718A">
              <w:t>оздоровительного характера,</w:t>
            </w:r>
          </w:p>
          <w:p w:rsidR="00F80289" w:rsidRPr="00B3718A" w:rsidRDefault="00F80289" w:rsidP="00D159B0">
            <w:r w:rsidRPr="00B3718A">
              <w:t xml:space="preserve">навыкам самоконтроля </w:t>
            </w:r>
            <w:proofErr w:type="gramStart"/>
            <w:r w:rsidRPr="00B3718A">
              <w:t>основных</w:t>
            </w:r>
            <w:proofErr w:type="gramEnd"/>
          </w:p>
          <w:p w:rsidR="00F80289" w:rsidRPr="00B3718A" w:rsidRDefault="00F80289" w:rsidP="00D159B0">
            <w:r w:rsidRPr="00B3718A">
              <w:t>физиологических показателей,</w:t>
            </w:r>
          </w:p>
          <w:p w:rsidR="00F80289" w:rsidRPr="00B3718A" w:rsidRDefault="00F80289" w:rsidP="00D159B0">
            <w:proofErr w:type="gramStart"/>
            <w:r w:rsidRPr="00B3718A">
              <w:t>способствующим</w:t>
            </w:r>
            <w:proofErr w:type="gramEnd"/>
            <w:r w:rsidRPr="00B3718A">
              <w:t xml:space="preserve"> сохранению и</w:t>
            </w:r>
          </w:p>
          <w:p w:rsidR="00F80289" w:rsidRPr="00B3718A" w:rsidRDefault="00F80289" w:rsidP="00D159B0">
            <w:r w:rsidRPr="00B3718A">
              <w:t>укреплению здоровья,</w:t>
            </w:r>
          </w:p>
          <w:p w:rsidR="00F80289" w:rsidRPr="00B3718A" w:rsidRDefault="00F80289" w:rsidP="00D159B0">
            <w:r w:rsidRPr="00B3718A">
              <w:t xml:space="preserve">профилактике </w:t>
            </w:r>
            <w:proofErr w:type="gramStart"/>
            <w:r w:rsidRPr="00B3718A">
              <w:t>стоматологических</w:t>
            </w:r>
            <w:proofErr w:type="gramEnd"/>
          </w:p>
          <w:p w:rsidR="00F80289" w:rsidRPr="00B3718A" w:rsidRDefault="00F80289" w:rsidP="00D159B0">
            <w:r w:rsidRPr="00B3718A">
              <w:t>заболеваний (ПК-12);</w:t>
            </w:r>
          </w:p>
          <w:p w:rsidR="00F80289" w:rsidRPr="00B3718A" w:rsidRDefault="00F80289" w:rsidP="00D159B0">
            <w:r w:rsidRPr="00B3718A">
              <w:t xml:space="preserve">- готовностью </w:t>
            </w:r>
            <w:proofErr w:type="gramStart"/>
            <w:r w:rsidRPr="00B3718A">
              <w:t>к</w:t>
            </w:r>
            <w:proofErr w:type="gramEnd"/>
            <w:r w:rsidRPr="00B3718A">
              <w:t xml:space="preserve"> просветительской</w:t>
            </w:r>
          </w:p>
          <w:p w:rsidR="00F80289" w:rsidRPr="00B3718A" w:rsidRDefault="00F80289" w:rsidP="00D159B0">
            <w:r w:rsidRPr="00B3718A">
              <w:t>деятельности по устранению</w:t>
            </w:r>
          </w:p>
          <w:p w:rsidR="00F80289" w:rsidRPr="00B3718A" w:rsidRDefault="00F80289" w:rsidP="00D159B0">
            <w:r w:rsidRPr="00B3718A">
              <w:t>факторов риска и формированию</w:t>
            </w:r>
          </w:p>
          <w:p w:rsidR="00F80289" w:rsidRPr="00B3718A" w:rsidRDefault="00F80289" w:rsidP="00D159B0">
            <w:r w:rsidRPr="00B3718A">
              <w:t xml:space="preserve">навыков здорового образа жизни </w:t>
            </w:r>
            <w:r w:rsidRPr="00B3718A">
              <w:rPr>
                <w:b/>
                <w:bCs/>
              </w:rPr>
              <w:t xml:space="preserve"> (ПК-1З);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–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gramStart"/>
            <w:r w:rsidRPr="00B3718A">
              <w:t>санитарно</w:t>
            </w:r>
            <w:r w:rsidR="0005797E">
              <w:t>-</w:t>
            </w:r>
            <w:r w:rsidRPr="00B3718A">
              <w:t>гигиенического</w:t>
            </w:r>
            <w:proofErr w:type="gram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lastRenderedPageBreak/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B3718A" w:rsidRDefault="00F80289" w:rsidP="00D159B0">
            <w:r w:rsidRPr="00B3718A">
              <w:t>деятельность. Уровень</w:t>
            </w:r>
          </w:p>
          <w:p w:rsidR="00F80289" w:rsidRPr="00B3718A" w:rsidRDefault="00F80289" w:rsidP="00D159B0">
            <w:r w:rsidRPr="00B3718A">
              <w:t>квалификации - 7.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lastRenderedPageBreak/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lastRenderedPageBreak/>
              <w:t>Организационно-управленческая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способностью к применению</w:t>
            </w:r>
          </w:p>
          <w:p w:rsidR="00F80289" w:rsidRPr="00B3718A" w:rsidRDefault="00F80289" w:rsidP="00D159B0">
            <w:r w:rsidRPr="00B3718A">
              <w:t>основных принципов организации</w:t>
            </w:r>
          </w:p>
          <w:p w:rsidR="00F80289" w:rsidRPr="00B3718A" w:rsidRDefault="00F80289" w:rsidP="00D159B0">
            <w:r w:rsidRPr="00B3718A">
              <w:t>и управления в сфере охраны</w:t>
            </w:r>
          </w:p>
          <w:p w:rsidR="00F80289" w:rsidRPr="00B3718A" w:rsidRDefault="00F80289" w:rsidP="00D159B0">
            <w:r w:rsidRPr="00B3718A">
              <w:t xml:space="preserve">здоровья граждан, </w:t>
            </w:r>
            <w:proofErr w:type="gramStart"/>
            <w:r w:rsidRPr="00B3718A">
              <w:t>в</w:t>
            </w:r>
            <w:proofErr w:type="gramEnd"/>
            <w:r w:rsidRPr="00B3718A">
              <w:t xml:space="preserve"> медицинских</w:t>
            </w:r>
          </w:p>
          <w:p w:rsidR="00F80289" w:rsidRPr="00B3718A" w:rsidRDefault="00F80289" w:rsidP="00D159B0">
            <w:proofErr w:type="gramStart"/>
            <w:r w:rsidRPr="00B3718A">
              <w:t>организациях</w:t>
            </w:r>
            <w:proofErr w:type="gramEnd"/>
            <w:r w:rsidRPr="00B3718A">
              <w:t xml:space="preserve"> и их структурных</w:t>
            </w:r>
          </w:p>
          <w:p w:rsidR="00F80289" w:rsidRPr="00B3718A" w:rsidRDefault="00F80289" w:rsidP="00D159B0">
            <w:proofErr w:type="gramStart"/>
            <w:r w:rsidRPr="00B3718A">
              <w:t>подразделениях</w:t>
            </w:r>
            <w:proofErr w:type="gramEnd"/>
            <w:r w:rsidRPr="00B3718A">
              <w:t xml:space="preserve"> (ПК-14);</w:t>
            </w:r>
          </w:p>
          <w:p w:rsidR="00F80289" w:rsidRPr="00B3718A" w:rsidRDefault="00F80289" w:rsidP="00D159B0">
            <w:r w:rsidRPr="00B3718A">
              <w:t>- готовностью к участию в оценке</w:t>
            </w:r>
          </w:p>
          <w:p w:rsidR="00F80289" w:rsidRPr="00B3718A" w:rsidRDefault="00F80289" w:rsidP="00D159B0">
            <w:r w:rsidRPr="00B3718A">
              <w:t>качества оказания</w:t>
            </w:r>
          </w:p>
          <w:p w:rsidR="00F80289" w:rsidRPr="00B3718A" w:rsidRDefault="00F80289" w:rsidP="00D159B0">
            <w:r w:rsidRPr="00B3718A">
              <w:t>стоматологической помощи с</w:t>
            </w:r>
          </w:p>
          <w:p w:rsidR="00F80289" w:rsidRPr="00B3718A" w:rsidRDefault="00F80289" w:rsidP="00D159B0">
            <w:r w:rsidRPr="00B3718A">
              <w:t xml:space="preserve">использованием </w:t>
            </w:r>
            <w:proofErr w:type="gramStart"/>
            <w:r w:rsidRPr="00B3718A">
              <w:t>основных</w:t>
            </w:r>
            <w:proofErr w:type="gramEnd"/>
          </w:p>
          <w:p w:rsidR="00F80289" w:rsidRPr="00B3718A" w:rsidRDefault="00F80289" w:rsidP="00D159B0">
            <w:r w:rsidRPr="00B3718A">
              <w:t>медико-статистических</w:t>
            </w:r>
          </w:p>
          <w:p w:rsidR="00F80289" w:rsidRPr="00B3718A" w:rsidRDefault="00F80289" w:rsidP="00D159B0">
            <w:r w:rsidRPr="00B3718A">
              <w:t>показателей (ПК-15);</w:t>
            </w:r>
          </w:p>
          <w:p w:rsidR="00F80289" w:rsidRPr="00B3718A" w:rsidRDefault="00F80289" w:rsidP="00D159B0">
            <w:r w:rsidRPr="00B3718A">
              <w:t>- способностью к организации</w:t>
            </w:r>
          </w:p>
          <w:p w:rsidR="00F80289" w:rsidRPr="00B3718A" w:rsidRDefault="00F80289" w:rsidP="00D159B0">
            <w:r w:rsidRPr="00B3718A">
              <w:t xml:space="preserve">медицинской помощи </w:t>
            </w:r>
            <w:proofErr w:type="gramStart"/>
            <w:r w:rsidRPr="00B3718A">
              <w:t>при</w:t>
            </w:r>
            <w:proofErr w:type="gramEnd"/>
          </w:p>
          <w:p w:rsidR="00F80289" w:rsidRPr="00B3718A" w:rsidRDefault="00F80289" w:rsidP="00D159B0">
            <w:r w:rsidRPr="00B3718A">
              <w:t xml:space="preserve">чрезвычайных </w:t>
            </w:r>
            <w:proofErr w:type="gramStart"/>
            <w:r w:rsidRPr="00B3718A">
              <w:t>ситуациях</w:t>
            </w:r>
            <w:proofErr w:type="gramEnd"/>
            <w:r w:rsidRPr="00B3718A">
              <w:t>, в том</w:t>
            </w:r>
          </w:p>
          <w:p w:rsidR="00F80289" w:rsidRPr="00B3718A" w:rsidRDefault="00F80289" w:rsidP="00D159B0">
            <w:proofErr w:type="gramStart"/>
            <w:r w:rsidRPr="00B3718A">
              <w:t>числе</w:t>
            </w:r>
            <w:proofErr w:type="gramEnd"/>
            <w:r w:rsidRPr="00B3718A">
              <w:t xml:space="preserve"> медицинской эвакуации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r w:rsidRPr="00B3718A">
              <w:rPr>
                <w:lang w:val="en-US"/>
              </w:rPr>
              <w:t>(ПК-16);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B3718A" w:rsidRDefault="00F80289" w:rsidP="00D159B0">
            <w:r w:rsidRPr="00B3718A">
              <w:t xml:space="preserve">эффективности </w:t>
            </w:r>
            <w:proofErr w:type="gramStart"/>
            <w:r w:rsidRPr="00B3718A">
              <w:t>санитарно</w:t>
            </w:r>
            <w:r w:rsidR="00914475">
              <w:t>-</w:t>
            </w:r>
            <w:r w:rsidRPr="00B3718A">
              <w:t>противоэпидемических</w:t>
            </w:r>
            <w:proofErr w:type="gramEnd"/>
          </w:p>
          <w:p w:rsidR="00F80289" w:rsidRPr="00B3718A" w:rsidRDefault="00F80289" w:rsidP="00D159B0">
            <w:r w:rsidRPr="00B3718A">
              <w:t>и иных</w:t>
            </w:r>
          </w:p>
          <w:p w:rsidR="00F80289" w:rsidRPr="00B3718A" w:rsidRDefault="00F80289" w:rsidP="00D159B0">
            <w:r w:rsidRPr="00B3718A">
              <w:t>профилактических мероприятий</w:t>
            </w:r>
          </w:p>
          <w:p w:rsidR="00F80289" w:rsidRPr="00B3718A" w:rsidRDefault="00F80289" w:rsidP="00D159B0">
            <w:r w:rsidRPr="00B3718A">
              <w:t>по охране здоровья населения.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 xml:space="preserve">5.Ведение </w:t>
            </w:r>
            <w:proofErr w:type="spellStart"/>
            <w:r w:rsidRPr="00B3718A">
              <w:t>санитарногигиенического</w:t>
            </w:r>
            <w:proofErr w:type="spellEnd"/>
          </w:p>
          <w:p w:rsidR="00F80289" w:rsidRPr="00B3718A" w:rsidRDefault="00F80289" w:rsidP="00D159B0">
            <w:r w:rsidRPr="00B3718A">
              <w:t>просвещения</w:t>
            </w:r>
          </w:p>
          <w:p w:rsidR="00F80289" w:rsidRPr="00B3718A" w:rsidRDefault="00F80289" w:rsidP="00D159B0">
            <w:r w:rsidRPr="00B3718A">
              <w:t xml:space="preserve">среди населения и </w:t>
            </w:r>
            <w:proofErr w:type="gramStart"/>
            <w:r w:rsidRPr="00B3718A">
              <w:t>медицинских</w:t>
            </w:r>
            <w:proofErr w:type="gramEnd"/>
          </w:p>
          <w:p w:rsidR="00F80289" w:rsidRPr="00B3718A" w:rsidRDefault="00F80289" w:rsidP="00D159B0">
            <w:r w:rsidRPr="00B3718A">
              <w:t>работников с целью</w:t>
            </w:r>
          </w:p>
          <w:p w:rsidR="00F80289" w:rsidRPr="00B3718A" w:rsidRDefault="00F80289" w:rsidP="00D159B0">
            <w:r w:rsidRPr="00B3718A">
              <w:t>формирования здорового образа</w:t>
            </w:r>
          </w:p>
          <w:p w:rsidR="00F80289" w:rsidRPr="00B3718A" w:rsidRDefault="00F80289" w:rsidP="00D159B0">
            <w:r w:rsidRPr="00B3718A">
              <w:t>жизни. Уровень квалификации - 7</w:t>
            </w:r>
          </w:p>
          <w:p w:rsidR="00F80289" w:rsidRPr="00B3718A" w:rsidRDefault="00F80289" w:rsidP="00D159B0">
            <w:r w:rsidRPr="00B3718A">
              <w:t>6. Организационно-управленческая</w:t>
            </w:r>
          </w:p>
          <w:p w:rsidR="00F80289" w:rsidRPr="00064490" w:rsidRDefault="00F80289" w:rsidP="00D159B0">
            <w:r w:rsidRPr="00B3718A">
              <w:t xml:space="preserve">деятельность. </w:t>
            </w:r>
            <w:r w:rsidR="008418F8" w:rsidRPr="008418F8">
              <w:t>Уровень</w:t>
            </w:r>
          </w:p>
          <w:p w:rsidR="00F80289" w:rsidRPr="00064490" w:rsidRDefault="008418F8" w:rsidP="00D159B0">
            <w:r w:rsidRPr="008418F8">
              <w:t>квалификации - 7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  <w:tr w:rsidR="00F80289" w:rsidRPr="00B3718A" w:rsidTr="00D159B0">
        <w:tc>
          <w:tcPr>
            <w:tcW w:w="9565" w:type="dxa"/>
            <w:gridSpan w:val="3"/>
          </w:tcPr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r w:rsidRPr="00B3718A">
              <w:rPr>
                <w:lang w:val="en-US"/>
              </w:rPr>
              <w:t>Научно-исследовательская</w:t>
            </w:r>
            <w:proofErr w:type="spell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деятельность</w:t>
            </w:r>
            <w:proofErr w:type="spellEnd"/>
            <w:r w:rsidRPr="00B3718A">
              <w:rPr>
                <w:lang w:val="en-US"/>
              </w:rPr>
              <w:t>:</w:t>
            </w:r>
          </w:p>
        </w:tc>
      </w:tr>
      <w:tr w:rsidR="00F80289" w:rsidRPr="00B3718A" w:rsidTr="00D159B0">
        <w:tc>
          <w:tcPr>
            <w:tcW w:w="3188" w:type="dxa"/>
          </w:tcPr>
          <w:p w:rsidR="00F80289" w:rsidRPr="00B3718A" w:rsidRDefault="00F80289" w:rsidP="00D159B0">
            <w:r w:rsidRPr="00B3718A">
              <w:t>- готовностью к анализу и</w:t>
            </w:r>
          </w:p>
          <w:p w:rsidR="00F80289" w:rsidRPr="00B3718A" w:rsidRDefault="00F80289" w:rsidP="00D159B0">
            <w:r w:rsidRPr="00B3718A">
              <w:t>публичному представлению</w:t>
            </w:r>
          </w:p>
          <w:p w:rsidR="00F80289" w:rsidRPr="00B3718A" w:rsidRDefault="00F80289" w:rsidP="00D159B0">
            <w:r w:rsidRPr="00B3718A">
              <w:t>медицинской информации на</w:t>
            </w:r>
          </w:p>
          <w:p w:rsidR="00F80289" w:rsidRPr="00B3718A" w:rsidRDefault="00F80289" w:rsidP="00D159B0">
            <w:r w:rsidRPr="00B3718A">
              <w:t>основе доказательной медицины</w:t>
            </w:r>
          </w:p>
          <w:p w:rsidR="00F80289" w:rsidRPr="00B3718A" w:rsidRDefault="00F80289" w:rsidP="00D159B0">
            <w:r w:rsidRPr="00B3718A">
              <w:t>(ПК-17);</w:t>
            </w:r>
          </w:p>
          <w:p w:rsidR="00F80289" w:rsidRPr="00B3718A" w:rsidRDefault="00F80289" w:rsidP="00D159B0">
            <w:r w:rsidRPr="00B3718A">
              <w:t xml:space="preserve">- способностью к участию </w:t>
            </w:r>
            <w:proofErr w:type="gramStart"/>
            <w:r w:rsidRPr="00B3718A">
              <w:t>в</w:t>
            </w:r>
            <w:proofErr w:type="gramEnd"/>
          </w:p>
          <w:p w:rsidR="00F80289" w:rsidRPr="00B3718A" w:rsidRDefault="00F80289" w:rsidP="00D159B0">
            <w:r w:rsidRPr="00B3718A">
              <w:t xml:space="preserve">проведении </w:t>
            </w:r>
            <w:proofErr w:type="gramStart"/>
            <w:r w:rsidRPr="00B3718A">
              <w:t>научных</w:t>
            </w:r>
            <w:proofErr w:type="gramEnd"/>
          </w:p>
          <w:p w:rsidR="00F80289" w:rsidRPr="00B3718A" w:rsidRDefault="00F80289" w:rsidP="00D159B0">
            <w:r w:rsidRPr="00B3718A">
              <w:t>исследований (ПК-18);</w:t>
            </w:r>
          </w:p>
          <w:p w:rsidR="00F80289" w:rsidRPr="00B3718A" w:rsidRDefault="00F80289" w:rsidP="00D159B0">
            <w:r w:rsidRPr="00B3718A">
              <w:t xml:space="preserve">- готовностью к участию </w:t>
            </w:r>
            <w:proofErr w:type="gramStart"/>
            <w:r w:rsidRPr="00B3718A">
              <w:t>во</w:t>
            </w:r>
            <w:proofErr w:type="gramEnd"/>
          </w:p>
          <w:p w:rsidR="00F80289" w:rsidRPr="00B3718A" w:rsidRDefault="00F80289" w:rsidP="00D159B0">
            <w:proofErr w:type="gramStart"/>
            <w:r w:rsidRPr="00B3718A">
              <w:lastRenderedPageBreak/>
              <w:t>внедрении</w:t>
            </w:r>
            <w:proofErr w:type="gramEnd"/>
            <w:r w:rsidRPr="00B3718A">
              <w:t xml:space="preserve"> новых методов и</w:t>
            </w:r>
          </w:p>
          <w:p w:rsidR="00F80289" w:rsidRPr="00B3718A" w:rsidRDefault="00F80289" w:rsidP="00D159B0">
            <w:r w:rsidRPr="00B3718A">
              <w:t>методик, направленных на охрану</w:t>
            </w:r>
          </w:p>
          <w:p w:rsidR="00F80289" w:rsidRPr="00B3718A" w:rsidRDefault="00F80289" w:rsidP="00D159B0">
            <w:pPr>
              <w:rPr>
                <w:lang w:val="en-US"/>
              </w:rPr>
            </w:pPr>
            <w:proofErr w:type="spellStart"/>
            <w:proofErr w:type="gramStart"/>
            <w:r w:rsidRPr="00B3718A">
              <w:rPr>
                <w:lang w:val="en-US"/>
              </w:rPr>
              <w:t>здоровья</w:t>
            </w:r>
            <w:proofErr w:type="spellEnd"/>
            <w:proofErr w:type="gramEnd"/>
            <w:r w:rsidRPr="00B3718A">
              <w:rPr>
                <w:lang w:val="en-US"/>
              </w:rPr>
              <w:t xml:space="preserve"> </w:t>
            </w:r>
            <w:proofErr w:type="spellStart"/>
            <w:r w:rsidRPr="00B3718A">
              <w:rPr>
                <w:lang w:val="en-US"/>
              </w:rPr>
              <w:t>населения</w:t>
            </w:r>
            <w:proofErr w:type="spellEnd"/>
            <w:r w:rsidRPr="00B3718A">
              <w:rPr>
                <w:lang w:val="en-US"/>
              </w:rPr>
              <w:t xml:space="preserve"> (ПК-19).</w:t>
            </w:r>
          </w:p>
        </w:tc>
        <w:tc>
          <w:tcPr>
            <w:tcW w:w="3188" w:type="dxa"/>
          </w:tcPr>
          <w:p w:rsidR="00F80289" w:rsidRPr="00B3718A" w:rsidRDefault="00F80289" w:rsidP="00D159B0">
            <w:r w:rsidRPr="00B3718A">
              <w:lastRenderedPageBreak/>
              <w:t>1.Проведение обследования</w:t>
            </w:r>
          </w:p>
          <w:p w:rsidR="00F80289" w:rsidRPr="00B3718A" w:rsidRDefault="00F80289" w:rsidP="00D159B0">
            <w:r w:rsidRPr="00B3718A">
              <w:t>пациента с целью установления</w:t>
            </w:r>
          </w:p>
          <w:p w:rsidR="00F80289" w:rsidRPr="00B3718A" w:rsidRDefault="00F80289" w:rsidP="00D159B0">
            <w:r w:rsidRPr="00B3718A">
              <w:t>диагноза. Уровень квалификации</w:t>
            </w:r>
          </w:p>
          <w:p w:rsidR="00F80289" w:rsidRPr="00B3718A" w:rsidRDefault="00F80289" w:rsidP="00D159B0">
            <w:r w:rsidRPr="00B3718A">
              <w:t>- 7</w:t>
            </w:r>
          </w:p>
          <w:p w:rsidR="00F80289" w:rsidRPr="00B3718A" w:rsidRDefault="00F80289" w:rsidP="00D159B0">
            <w:r w:rsidRPr="00B3718A">
              <w:t>2.Назначение, контроль</w:t>
            </w:r>
          </w:p>
          <w:p w:rsidR="00F80289" w:rsidRPr="00B3718A" w:rsidRDefault="00F80289" w:rsidP="00D159B0">
            <w:r w:rsidRPr="00B3718A">
              <w:t>эффективности и безопасности</w:t>
            </w:r>
          </w:p>
          <w:p w:rsidR="00F80289" w:rsidRPr="00B3718A" w:rsidRDefault="00F80289" w:rsidP="00D159B0">
            <w:r w:rsidRPr="00B3718A">
              <w:t>немедикаментозного и</w:t>
            </w:r>
          </w:p>
          <w:p w:rsidR="00F80289" w:rsidRPr="00B3718A" w:rsidRDefault="00F80289" w:rsidP="00D159B0">
            <w:r w:rsidRPr="00B3718A">
              <w:t>медикаментозного Лечения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3.Разработка, реализация и</w:t>
            </w:r>
          </w:p>
          <w:p w:rsidR="00F80289" w:rsidRPr="00B3718A" w:rsidRDefault="00F80289" w:rsidP="00D159B0">
            <w:r w:rsidRPr="00B3718A">
              <w:t>контроль эффективности</w:t>
            </w:r>
          </w:p>
          <w:p w:rsidR="00F80289" w:rsidRPr="00B3718A" w:rsidRDefault="00F80289" w:rsidP="00D159B0">
            <w:r w:rsidRPr="00B3718A">
              <w:lastRenderedPageBreak/>
              <w:t>индивидуальных</w:t>
            </w:r>
          </w:p>
          <w:p w:rsidR="00F80289" w:rsidRPr="00B3718A" w:rsidRDefault="00F80289" w:rsidP="00D159B0">
            <w:r w:rsidRPr="00B3718A">
              <w:t>реабилитационных программ.</w:t>
            </w:r>
          </w:p>
          <w:p w:rsidR="00F80289" w:rsidRPr="00B3718A" w:rsidRDefault="00F80289" w:rsidP="00D159B0">
            <w:r w:rsidRPr="00B3718A">
              <w:t>Уровень квалификации - 7</w:t>
            </w:r>
          </w:p>
          <w:p w:rsidR="00F80289" w:rsidRPr="00B3718A" w:rsidRDefault="00F80289" w:rsidP="00D159B0">
            <w:r w:rsidRPr="00B3718A">
              <w:t>4.Проведение и контроль</w:t>
            </w:r>
          </w:p>
          <w:p w:rsidR="00F80289" w:rsidRPr="0005797E" w:rsidRDefault="00F80289" w:rsidP="00D159B0">
            <w:r w:rsidRPr="0005797E">
              <w:t xml:space="preserve">эффективности </w:t>
            </w:r>
            <w:proofErr w:type="gramStart"/>
            <w:r w:rsidRPr="0005797E">
              <w:t>санитарно</w:t>
            </w:r>
            <w:r w:rsidR="0005797E">
              <w:t>-</w:t>
            </w:r>
            <w:r w:rsidRPr="0005797E">
              <w:t>противоэпидемических</w:t>
            </w:r>
            <w:proofErr w:type="gramEnd"/>
          </w:p>
          <w:p w:rsidR="00F80289" w:rsidRPr="0005797E" w:rsidRDefault="00F80289" w:rsidP="00D159B0">
            <w:r w:rsidRPr="0005797E">
              <w:t>и иных</w:t>
            </w:r>
          </w:p>
        </w:tc>
        <w:tc>
          <w:tcPr>
            <w:tcW w:w="3189" w:type="dxa"/>
          </w:tcPr>
          <w:p w:rsidR="00F80289" w:rsidRPr="00B3718A" w:rsidRDefault="00F80289" w:rsidP="00D159B0">
            <w:r w:rsidRPr="00B3718A">
              <w:lastRenderedPageBreak/>
              <w:t>Выбранные трудовые функции</w:t>
            </w:r>
          </w:p>
          <w:p w:rsidR="00F80289" w:rsidRPr="00B3718A" w:rsidRDefault="00F80289" w:rsidP="00D159B0">
            <w:r w:rsidRPr="00B3718A">
              <w:t>профессионального стандарта</w:t>
            </w:r>
          </w:p>
          <w:p w:rsidR="00F80289" w:rsidRPr="00B3718A" w:rsidRDefault="00F80289" w:rsidP="00D159B0">
            <w:r w:rsidRPr="00B3718A">
              <w:t>(ОТФ и ТФ) хорошо согласуются</w:t>
            </w:r>
          </w:p>
          <w:p w:rsidR="00F80289" w:rsidRPr="00B3718A" w:rsidRDefault="00F80289" w:rsidP="00D159B0">
            <w:r w:rsidRPr="00B3718A">
              <w:t>с профессиональными</w:t>
            </w:r>
          </w:p>
          <w:p w:rsidR="00F80289" w:rsidRPr="00B3718A" w:rsidRDefault="00F80289" w:rsidP="00D159B0">
            <w:r w:rsidRPr="00B3718A">
              <w:t xml:space="preserve">компетенциями ФГОС </w:t>
            </w:r>
            <w:proofErr w:type="gramStart"/>
            <w:r w:rsidRPr="00B3718A">
              <w:t>ВО</w:t>
            </w:r>
            <w:proofErr w:type="gramEnd"/>
          </w:p>
        </w:tc>
      </w:tr>
    </w:tbl>
    <w:p w:rsidR="007B3261" w:rsidRPr="00B3718A" w:rsidRDefault="007B3261" w:rsidP="00F80289"/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</w:p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43" w:name="_Toc478455495"/>
      <w:bookmarkStart w:id="44" w:name="_Toc478725089"/>
      <w:r w:rsidRPr="00FD6AC8">
        <w:rPr>
          <w:b/>
          <w:bCs/>
          <w:kern w:val="32"/>
        </w:rPr>
        <w:t xml:space="preserve">5. Документы, регламентирующие содержание и организацию образовательного процесса при реализации </w:t>
      </w:r>
      <w:r w:rsidRPr="00FD6AC8">
        <w:rPr>
          <w:rFonts w:eastAsia="TimesNewRoman"/>
          <w:b/>
          <w:bCs/>
          <w:kern w:val="32"/>
        </w:rPr>
        <w:t>программ</w:t>
      </w:r>
      <w:r w:rsidR="008E70F0">
        <w:rPr>
          <w:rFonts w:eastAsia="TimesNewRoman"/>
          <w:b/>
          <w:bCs/>
          <w:kern w:val="32"/>
        </w:rPr>
        <w:t>ы</w:t>
      </w:r>
      <w:r w:rsidRPr="00FD6AC8">
        <w:rPr>
          <w:rFonts w:eastAsia="TimesNewRoman"/>
          <w:b/>
          <w:bCs/>
          <w:kern w:val="32"/>
        </w:rPr>
        <w:t xml:space="preserve"> специалитета</w:t>
      </w:r>
      <w:bookmarkEnd w:id="43"/>
      <w:bookmarkEnd w:id="44"/>
      <w:r w:rsidRPr="00FD6AC8">
        <w:rPr>
          <w:b/>
          <w:bCs/>
          <w:kern w:val="32"/>
        </w:rPr>
        <w:br/>
      </w:r>
    </w:p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45" w:name="_Toc478455496"/>
      <w:bookmarkStart w:id="46" w:name="_Toc478725090"/>
      <w:r w:rsidRPr="00FD6AC8">
        <w:rPr>
          <w:b/>
          <w:bCs/>
          <w:kern w:val="32"/>
        </w:rPr>
        <w:t>5.1. Учебный план</w:t>
      </w:r>
      <w:bookmarkEnd w:id="45"/>
      <w:bookmarkEnd w:id="46"/>
      <w:r>
        <w:rPr>
          <w:b/>
          <w:bCs/>
          <w:kern w:val="32"/>
        </w:rPr>
        <w:t xml:space="preserve"> </w:t>
      </w:r>
    </w:p>
    <w:p w:rsidR="0005797E" w:rsidRPr="00FD6AC8" w:rsidRDefault="0005797E" w:rsidP="0005797E">
      <w:pPr>
        <w:widowControl/>
        <w:ind w:firstLine="708"/>
        <w:contextualSpacing/>
        <w:jc w:val="both"/>
      </w:pPr>
      <w:r w:rsidRPr="00FD6AC8">
        <w:t>Учебный план отражает последовательность освоения программы специалитета, обеспечивающих формирование компетенций. В нем показана общая трудоемкость дисциплин (модулей), практик в зачетных единицах, а также их общая и аудиторная трудоемкость в академических часах.</w:t>
      </w:r>
    </w:p>
    <w:p w:rsidR="0005797E" w:rsidRPr="00FD6AC8" w:rsidRDefault="0005797E" w:rsidP="0005797E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bookmarkStart w:id="47" w:name="_Toc478725091"/>
      <w:r w:rsidRPr="00FD6AC8">
        <w:rPr>
          <w:b/>
          <w:bCs/>
          <w:kern w:val="32"/>
        </w:rPr>
        <w:t>5.2. Календарный учебный график</w:t>
      </w:r>
      <w:bookmarkEnd w:id="47"/>
      <w:r>
        <w:rPr>
          <w:b/>
          <w:bCs/>
          <w:kern w:val="32"/>
        </w:rPr>
        <w:t xml:space="preserve"> </w:t>
      </w:r>
    </w:p>
    <w:p w:rsidR="0005797E" w:rsidRPr="002062DA" w:rsidRDefault="0005797E" w:rsidP="0005797E">
      <w:pPr>
        <w:widowControl/>
        <w:ind w:firstLine="709"/>
        <w:jc w:val="both"/>
      </w:pPr>
      <w:r w:rsidRPr="00FD6AC8">
        <w:t>В календарном учебном графике указана последовательность реализации программ</w:t>
      </w:r>
      <w:r w:rsidR="008E70F0">
        <w:t>ы</w:t>
      </w:r>
      <w:r w:rsidRPr="00FD6AC8">
        <w:t xml:space="preserve"> специалитета</w:t>
      </w:r>
      <w:r w:rsidR="008E70F0">
        <w:t xml:space="preserve"> </w:t>
      </w:r>
      <w:r w:rsidRPr="00FD6AC8">
        <w:t xml:space="preserve">по годам, включая теоретическое обучение, практики, промежуточные аттестации, каникулы, государственную итоговую аттестацию. </w:t>
      </w:r>
      <w:r w:rsidRPr="00611E66">
        <w:t>Календарный учебный график составляется по всем курсам обучения и</w:t>
      </w:r>
      <w:r>
        <w:t xml:space="preserve"> </w:t>
      </w:r>
      <w:r w:rsidRPr="00611E66">
        <w:t xml:space="preserve">утверждается сроком на один учебный год. </w:t>
      </w:r>
    </w:p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48" w:name="_Toc478455497"/>
    </w:p>
    <w:p w:rsidR="0005797E" w:rsidRPr="00FD6AC8" w:rsidRDefault="0005797E" w:rsidP="0005797E">
      <w:pPr>
        <w:keepNext/>
        <w:widowControl/>
        <w:contextualSpacing/>
        <w:jc w:val="center"/>
        <w:outlineLvl w:val="0"/>
        <w:rPr>
          <w:b/>
          <w:bCs/>
          <w:kern w:val="32"/>
        </w:rPr>
      </w:pPr>
      <w:bookmarkStart w:id="49" w:name="_Toc478725092"/>
      <w:r w:rsidRPr="00FD6AC8">
        <w:rPr>
          <w:b/>
          <w:bCs/>
          <w:kern w:val="32"/>
        </w:rPr>
        <w:t>5.3. Рабочие программы дисциплин</w:t>
      </w:r>
      <w:bookmarkEnd w:id="48"/>
      <w:bookmarkEnd w:id="49"/>
      <w:r>
        <w:rPr>
          <w:b/>
          <w:bCs/>
          <w:kern w:val="32"/>
        </w:rPr>
        <w:t xml:space="preserve"> </w:t>
      </w:r>
    </w:p>
    <w:p w:rsidR="0005797E" w:rsidRPr="00FD6AC8" w:rsidRDefault="0005797E" w:rsidP="0005797E">
      <w:pPr>
        <w:widowControl/>
        <w:contextualSpacing/>
      </w:pPr>
    </w:p>
    <w:p w:rsidR="0005797E" w:rsidRPr="002062DA" w:rsidRDefault="0005797E" w:rsidP="0005797E">
      <w:pPr>
        <w:widowControl/>
        <w:ind w:firstLine="709"/>
        <w:jc w:val="both"/>
      </w:pPr>
      <w:proofErr w:type="gramStart"/>
      <w:r w:rsidRPr="00FD6AC8">
        <w:t>Рабочие программы дисциплин как базовой, так и вариативной частей учебного плана, включая дисциплины по выбору обучающихся, разраб</w:t>
      </w:r>
      <w:r>
        <w:t xml:space="preserve">атываются </w:t>
      </w:r>
      <w:r w:rsidRPr="00FD6AC8">
        <w:t xml:space="preserve"> и хранятся на кафедрах – разработчиках, </w:t>
      </w:r>
      <w:r>
        <w:t xml:space="preserve">у руководителя ОПОП ВО, в отделе образовательных стандартов и программ </w:t>
      </w:r>
      <w:r w:rsidRPr="00FD6AC8">
        <w:t>и являются составной частью программ</w:t>
      </w:r>
      <w:r w:rsidR="008E70F0">
        <w:t>ы</w:t>
      </w:r>
      <w:r w:rsidRPr="00FD6AC8">
        <w:t xml:space="preserve"> специалитета</w:t>
      </w:r>
      <w:r w:rsidR="008E70F0">
        <w:t>.</w:t>
      </w:r>
      <w:proofErr w:type="gramEnd"/>
      <w:r w:rsidR="008E70F0">
        <w:t xml:space="preserve"> </w:t>
      </w:r>
      <w:proofErr w:type="gramStart"/>
      <w:r w:rsidRPr="00611E66">
        <w:t>Рабочие программы дисциплин включают в себя наименование дисциплины;</w:t>
      </w:r>
      <w:r>
        <w:t xml:space="preserve"> </w:t>
      </w:r>
      <w:r w:rsidRPr="00611E66">
        <w:t>перечень планируемых результатов обучения по дисциплине, указание места</w:t>
      </w:r>
      <w:r>
        <w:t xml:space="preserve"> </w:t>
      </w:r>
      <w:r w:rsidRPr="00611E66">
        <w:t>дисциплины в структуре ОП; объём дисциплины в зачётных единицах с указанием</w:t>
      </w:r>
      <w:r>
        <w:t xml:space="preserve"> </w:t>
      </w:r>
      <w:r w:rsidRPr="00611E66">
        <w:t>академических часов, выделенных на контактную работу преподавателя с</w:t>
      </w:r>
      <w:r>
        <w:t xml:space="preserve"> </w:t>
      </w:r>
      <w:r w:rsidRPr="00611E66">
        <w:t>обучающимися по видам учебных занятий и на самостоятельную работу</w:t>
      </w:r>
      <w:r>
        <w:t xml:space="preserve"> </w:t>
      </w:r>
      <w:r w:rsidRPr="00611E66">
        <w:t>обучающихся; темы (разделы) с указанием отведённого на них количества</w:t>
      </w:r>
      <w:r>
        <w:t xml:space="preserve"> </w:t>
      </w:r>
      <w:r w:rsidRPr="00611E66">
        <w:t>академических часов и видов учебных занятий;</w:t>
      </w:r>
      <w:proofErr w:type="gramEnd"/>
      <w:r w:rsidRPr="00611E66">
        <w:t xml:space="preserve"> </w:t>
      </w:r>
      <w:proofErr w:type="gramStart"/>
      <w:r w:rsidRPr="00611E66">
        <w:t>фонд оценочных средств для</w:t>
      </w:r>
      <w:r>
        <w:t xml:space="preserve"> </w:t>
      </w:r>
      <w:r w:rsidRPr="00611E66">
        <w:t>проведения промежуточной аттестации обучающихся по дисциплине; перечень</w:t>
      </w:r>
      <w:r>
        <w:t xml:space="preserve"> </w:t>
      </w:r>
      <w:r w:rsidRPr="00611E66">
        <w:t>основной и дополнительной литературы, необходимой для освоения дисциплины;</w:t>
      </w:r>
      <w:r>
        <w:t xml:space="preserve"> </w:t>
      </w:r>
      <w:r w:rsidRPr="00611E66">
        <w:t>методические указания для обучающихся по освоению дисциплины; описание</w:t>
      </w:r>
      <w:r>
        <w:t xml:space="preserve"> </w:t>
      </w:r>
      <w:r w:rsidRPr="00611E66">
        <w:t>материально-технического обеспечения, необходимого для осуществления</w:t>
      </w:r>
      <w:r>
        <w:t xml:space="preserve"> </w:t>
      </w:r>
      <w:r w:rsidRPr="00611E66">
        <w:t>образовательного процесса по дисциплине.</w:t>
      </w:r>
      <w:proofErr w:type="gramEnd"/>
    </w:p>
    <w:p w:rsidR="0005797E" w:rsidRPr="00FD6AC8" w:rsidRDefault="0005797E" w:rsidP="0005797E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bookmarkStart w:id="50" w:name="_Toc478455498"/>
      <w:bookmarkStart w:id="51" w:name="_Toc478725093"/>
      <w:r w:rsidRPr="00FD6AC8">
        <w:rPr>
          <w:b/>
          <w:bCs/>
          <w:kern w:val="32"/>
        </w:rPr>
        <w:t>5.4. Программы практик, в том числе научно-исследовательской работы</w:t>
      </w:r>
      <w:bookmarkEnd w:id="50"/>
      <w:bookmarkEnd w:id="51"/>
      <w:r>
        <w:rPr>
          <w:b/>
          <w:bCs/>
          <w:kern w:val="32"/>
        </w:rPr>
        <w:t xml:space="preserve"> </w:t>
      </w:r>
    </w:p>
    <w:p w:rsidR="0005797E" w:rsidRPr="00FD6AC8" w:rsidRDefault="0005797E" w:rsidP="0005797E">
      <w:pPr>
        <w:widowControl/>
        <w:contextualSpacing/>
      </w:pPr>
    </w:p>
    <w:p w:rsidR="0005797E" w:rsidRDefault="0005797E" w:rsidP="0005797E">
      <w:pPr>
        <w:widowControl/>
        <w:ind w:firstLine="709"/>
        <w:jc w:val="both"/>
        <w:rPr>
          <w:sz w:val="28"/>
          <w:szCs w:val="28"/>
        </w:rPr>
      </w:pPr>
      <w:r w:rsidRPr="00FD6AC8">
        <w:t xml:space="preserve">В соответствии с ФГОС </w:t>
      </w:r>
      <w:proofErr w:type="gramStart"/>
      <w:r w:rsidRPr="00FD6AC8">
        <w:t>ВО</w:t>
      </w:r>
      <w:proofErr w:type="gramEnd"/>
      <w:r w:rsidRPr="00FD6AC8">
        <w:t xml:space="preserve"> </w:t>
      </w:r>
      <w:proofErr w:type="gramStart"/>
      <w:r w:rsidRPr="00FD6AC8">
        <w:t>в</w:t>
      </w:r>
      <w:proofErr w:type="gramEnd"/>
      <w:r w:rsidRPr="00FD6AC8">
        <w:t xml:space="preserve"> раздел «Практики, в том числе научно-исследовательская работа (далее по тексту - НИР)» входят учебная и производственная практики (Приложение </w:t>
      </w:r>
      <w:r w:rsidR="00091E05">
        <w:t>5</w:t>
      </w:r>
      <w:r w:rsidRPr="00FD6AC8">
        <w:t xml:space="preserve">), которые являются обязательными и представляют собой вид учебных занятий, непосредственно ориентированных на профессионально-практическую подготовку обучающихся. </w:t>
      </w:r>
    </w:p>
    <w:p w:rsidR="0005797E" w:rsidRDefault="0005797E" w:rsidP="0005797E">
      <w:pPr>
        <w:widowControl/>
        <w:ind w:firstLine="709"/>
        <w:jc w:val="both"/>
      </w:pPr>
      <w:r w:rsidRPr="00611E66">
        <w:t xml:space="preserve">Практики закрепляют знания и умения, приобретаемые </w:t>
      </w:r>
      <w:proofErr w:type="gramStart"/>
      <w:r w:rsidRPr="00611E66">
        <w:t>обучающимися</w:t>
      </w:r>
      <w:proofErr w:type="gramEnd"/>
      <w:r w:rsidRPr="00611E66">
        <w:t xml:space="preserve"> в результате освоения теоретических курсов, вырабатывают практические навыки и навыки научной работы, способствуют комплексному формированию общекультурных, общепрофессиональных и профессиональных компетенций.</w:t>
      </w:r>
    </w:p>
    <w:p w:rsidR="0005797E" w:rsidRPr="00611E66" w:rsidRDefault="0005797E" w:rsidP="0005797E">
      <w:pPr>
        <w:widowControl/>
        <w:ind w:firstLine="709"/>
        <w:jc w:val="both"/>
      </w:pPr>
      <w:r w:rsidRPr="00611E66">
        <w:lastRenderedPageBreak/>
        <w:t>При реализации образовательной программы предусматриваются</w:t>
      </w:r>
      <w:r>
        <w:t xml:space="preserve"> </w:t>
      </w:r>
      <w:r w:rsidRPr="00611E66">
        <w:t>следующие виды практик: учебная и производственная.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Типами учебной практики являются: </w:t>
      </w:r>
      <w:r w:rsidR="006C1A85">
        <w:rPr>
          <w:bCs/>
        </w:rPr>
        <w:t xml:space="preserve">учебная </w:t>
      </w:r>
      <w:r w:rsidRPr="00FD6AC8">
        <w:rPr>
          <w:bCs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</w:t>
      </w:r>
      <w:r w:rsidR="006C1A85">
        <w:rPr>
          <w:bCs/>
        </w:rPr>
        <w:t>ельности; клиническая практика; учебная клиническая практика; производственная клиническая практика; практика по получению профессиональных умений и опыта профессиональной деятельности; производственная клиническая практика; НИР.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Способ проведения учебной практики - </w:t>
      </w:r>
      <w:proofErr w:type="gramStart"/>
      <w:r w:rsidRPr="00FD6AC8">
        <w:rPr>
          <w:bCs/>
        </w:rPr>
        <w:t>стационарная</w:t>
      </w:r>
      <w:proofErr w:type="gramEnd"/>
      <w:r w:rsidRPr="00FD6AC8">
        <w:rPr>
          <w:bCs/>
        </w:rPr>
        <w:t xml:space="preserve">. 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Типами производственной практики являются: практика по получению профессиональных умений и опыта профессиональной деятельности; клиническая практика; научно-исследовательская работа. 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Способы проведения производственной практики: </w:t>
      </w:r>
      <w:proofErr w:type="gramStart"/>
      <w:r w:rsidRPr="00FD6AC8">
        <w:rPr>
          <w:bCs/>
        </w:rPr>
        <w:t>стационарная</w:t>
      </w:r>
      <w:proofErr w:type="gramEnd"/>
      <w:r w:rsidRPr="00FD6AC8">
        <w:rPr>
          <w:bCs/>
        </w:rPr>
        <w:t xml:space="preserve">; выездная. </w:t>
      </w:r>
    </w:p>
    <w:p w:rsidR="0005797E" w:rsidRPr="00FD6AC8" w:rsidRDefault="0005797E" w:rsidP="0005797E">
      <w:pPr>
        <w:widowControl/>
        <w:ind w:firstLine="709"/>
        <w:contextualSpacing/>
        <w:jc w:val="both"/>
      </w:pPr>
      <w:r w:rsidRPr="00FD6AC8">
        <w:t>Выездные практики осуществляются на основе договоров между Университетом и сторонними организациями.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Учебная и (или) производственная практики могут проводиться в структурных подразделениях Университета. </w:t>
      </w:r>
    </w:p>
    <w:p w:rsidR="0005797E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rPr>
          <w:bCs/>
        </w:rPr>
        <w:t xml:space="preserve"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 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rPr>
          <w:b/>
          <w:bCs/>
        </w:rPr>
        <w:t xml:space="preserve">Научно-исследовательская работа </w:t>
      </w:r>
      <w:r w:rsidRPr="00993B9A">
        <w:t>студентов реализуется на</w:t>
      </w:r>
      <w:r>
        <w:t xml:space="preserve"> </w:t>
      </w:r>
      <w:r w:rsidRPr="00993B9A">
        <w:t>протяжении всего периода обучения и включает следующие виды работ: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изучение специальной литературы и другой научной информации о</w:t>
      </w:r>
      <w:r>
        <w:t xml:space="preserve"> </w:t>
      </w:r>
      <w:r w:rsidRPr="00993B9A">
        <w:t xml:space="preserve">достижениях </w:t>
      </w:r>
      <w:r>
        <w:t>о</w:t>
      </w:r>
      <w:r w:rsidRPr="00993B9A">
        <w:t>течественной и зарубежной медицинской науки и</w:t>
      </w:r>
      <w:r>
        <w:t xml:space="preserve"> </w:t>
      </w:r>
      <w:r w:rsidRPr="00993B9A">
        <w:t>техники;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участие в проведении научных исследований на кафедрах;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подготовка и написание научных реферативных докладов;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участие в научно-практических конференциях, проводимых как на базе</w:t>
      </w:r>
      <w:r>
        <w:t xml:space="preserve"> </w:t>
      </w:r>
      <w:r w:rsidRPr="00993B9A">
        <w:t>вуза, так и за его пределами</w:t>
      </w:r>
      <w:r>
        <w:t>;</w:t>
      </w:r>
    </w:p>
    <w:p w:rsidR="0005797E" w:rsidRPr="00993B9A" w:rsidRDefault="0005797E" w:rsidP="0005797E">
      <w:pPr>
        <w:widowControl/>
        <w:ind w:firstLine="709"/>
        <w:jc w:val="both"/>
      </w:pPr>
      <w:r w:rsidRPr="00993B9A">
        <w:t>- участие в деятельности научно-практических кружков кафедр;</w:t>
      </w:r>
    </w:p>
    <w:p w:rsidR="0005797E" w:rsidRPr="00243BAF" w:rsidRDefault="0005797E" w:rsidP="0005797E">
      <w:pPr>
        <w:widowControl/>
        <w:ind w:firstLine="709"/>
        <w:jc w:val="both"/>
      </w:pPr>
      <w:r w:rsidRPr="00993B9A">
        <w:t>- подготовка студентами статей для опубликования в научных журналах и</w:t>
      </w:r>
      <w:r>
        <w:t xml:space="preserve"> </w:t>
      </w:r>
      <w:r w:rsidRPr="00243BAF">
        <w:t>сборниках.</w:t>
      </w:r>
    </w:p>
    <w:p w:rsidR="0005797E" w:rsidRPr="00447E60" w:rsidRDefault="0005797E" w:rsidP="0005797E">
      <w:pPr>
        <w:widowControl/>
        <w:ind w:firstLine="709"/>
        <w:jc w:val="both"/>
        <w:rPr>
          <w:bCs/>
        </w:rPr>
      </w:pPr>
      <w:r w:rsidRPr="00243BAF">
        <w:t>Рабочая программа научно-исследовательской работы включает в себя: цели и</w:t>
      </w:r>
      <w:r>
        <w:t xml:space="preserve"> </w:t>
      </w:r>
      <w:r w:rsidRPr="00243BAF">
        <w:t>задачи; место в структуре ОП; перечень планируемых результатов; указание способа</w:t>
      </w:r>
      <w:r>
        <w:t xml:space="preserve"> </w:t>
      </w:r>
      <w:r w:rsidRPr="00243BAF">
        <w:t>и формы проведения; методические рекомендации по выполнению; учебно-методическое обеспечение.</w:t>
      </w:r>
    </w:p>
    <w:p w:rsidR="0005797E" w:rsidRPr="00FD6AC8" w:rsidRDefault="0005797E" w:rsidP="0005797E">
      <w:pPr>
        <w:widowControl/>
        <w:ind w:firstLine="709"/>
        <w:contextualSpacing/>
        <w:jc w:val="both"/>
        <w:rPr>
          <w:bCs/>
        </w:rPr>
      </w:pPr>
      <w:r w:rsidRPr="00FD6AC8">
        <w:t xml:space="preserve">Аттестация по итогам практики осуществляется на основании представления </w:t>
      </w:r>
      <w:proofErr w:type="gramStart"/>
      <w:r w:rsidRPr="00FD6AC8">
        <w:t>обучающимися</w:t>
      </w:r>
      <w:proofErr w:type="gramEnd"/>
      <w:r w:rsidRPr="00FD6AC8">
        <w:t xml:space="preserve"> отчета о результатах практики с защитой отчета перед аттестационной комиссией с выставлением соответствующей оценки.</w:t>
      </w:r>
    </w:p>
    <w:p w:rsidR="0005797E" w:rsidRDefault="0005797E" w:rsidP="0005797E">
      <w:pPr>
        <w:widowControl/>
        <w:ind w:firstLine="709"/>
        <w:contextualSpacing/>
        <w:jc w:val="both"/>
      </w:pPr>
      <w:r w:rsidRPr="00FD6AC8">
        <w:t xml:space="preserve">Применение электронного обучения, дистанционных образовательных технологий при проведении практической подготовки обучающихся не допускается. </w:t>
      </w:r>
    </w:p>
    <w:p w:rsidR="0005797E" w:rsidRDefault="0005797E" w:rsidP="0005797E">
      <w:pPr>
        <w:widowControl/>
        <w:ind w:firstLine="709"/>
        <w:jc w:val="both"/>
      </w:pPr>
      <w:proofErr w:type="gramStart"/>
      <w:r w:rsidRPr="00243BAF">
        <w:t>Программа практики включает в себя: указание вида практики, способа и</w:t>
      </w:r>
      <w:r>
        <w:t xml:space="preserve"> </w:t>
      </w:r>
      <w:r w:rsidRPr="00243BAF">
        <w:t>формы (форм) её проведения; перечень планируемых результатов практики,</w:t>
      </w:r>
      <w:r>
        <w:t xml:space="preserve"> </w:t>
      </w:r>
      <w:r w:rsidRPr="00243BAF">
        <w:t>соотнесённых с планируемыми результатами освоения ОП; указание места</w:t>
      </w:r>
      <w:r>
        <w:t xml:space="preserve"> </w:t>
      </w:r>
      <w:r w:rsidRPr="00243BAF">
        <w:t>практики в структуре ОП; указание объёма практики в зачётных единицах и её</w:t>
      </w:r>
      <w:r>
        <w:t xml:space="preserve"> </w:t>
      </w:r>
      <w:r w:rsidRPr="00243BAF">
        <w:t>продолжительности; разделы практики; указание форм отчётности по практике;</w:t>
      </w:r>
      <w:r>
        <w:t xml:space="preserve"> </w:t>
      </w:r>
      <w:r w:rsidRPr="00243BAF">
        <w:t>фонд оценочных средств для проведения промежуточной аттестации</w:t>
      </w:r>
      <w:r>
        <w:t xml:space="preserve"> </w:t>
      </w:r>
      <w:r w:rsidRPr="00243BAF">
        <w:t>обучающихся по практике;</w:t>
      </w:r>
      <w:proofErr w:type="gramEnd"/>
      <w:r w:rsidRPr="00243BAF">
        <w:t xml:space="preserve"> перечень учебной литературы, </w:t>
      </w:r>
      <w:proofErr w:type="gramStart"/>
      <w:r w:rsidRPr="00243BAF">
        <w:t>необходимых</w:t>
      </w:r>
      <w:proofErr w:type="gramEnd"/>
      <w:r w:rsidRPr="00243BAF">
        <w:t xml:space="preserve"> для</w:t>
      </w:r>
      <w:r>
        <w:t xml:space="preserve"> </w:t>
      </w:r>
      <w:r w:rsidRPr="00243BAF">
        <w:t>проведения практики; описание материально-технической базы, необходимой</w:t>
      </w:r>
      <w:r>
        <w:t xml:space="preserve"> </w:t>
      </w:r>
      <w:r w:rsidRPr="00243BAF">
        <w:t>для проведения практики.</w:t>
      </w:r>
    </w:p>
    <w:p w:rsidR="0005797E" w:rsidRPr="00FD6AC8" w:rsidRDefault="0005797E" w:rsidP="0005797E">
      <w:pPr>
        <w:keepNext/>
        <w:widowControl/>
        <w:spacing w:before="240" w:after="60"/>
        <w:jc w:val="center"/>
        <w:outlineLvl w:val="0"/>
        <w:rPr>
          <w:rFonts w:eastAsia="TimesNewRoman"/>
          <w:b/>
          <w:bCs/>
          <w:iCs/>
          <w:kern w:val="32"/>
        </w:rPr>
      </w:pPr>
      <w:bookmarkStart w:id="52" w:name="_Toc478455499"/>
      <w:bookmarkStart w:id="53" w:name="_Toc478725094"/>
      <w:r w:rsidRPr="00FD6AC8">
        <w:rPr>
          <w:b/>
          <w:bCs/>
          <w:iCs/>
          <w:kern w:val="32"/>
        </w:rPr>
        <w:t xml:space="preserve">5.5. Программа государственной итоговой аттестации </w:t>
      </w:r>
      <w:r w:rsidRPr="00FD6AC8">
        <w:rPr>
          <w:b/>
          <w:bCs/>
          <w:kern w:val="32"/>
        </w:rPr>
        <w:t>выпускников</w:t>
      </w:r>
      <w:bookmarkEnd w:id="52"/>
      <w:bookmarkEnd w:id="53"/>
      <w:r>
        <w:rPr>
          <w:b/>
          <w:bCs/>
          <w:kern w:val="32"/>
        </w:rPr>
        <w:t xml:space="preserve"> </w:t>
      </w:r>
    </w:p>
    <w:p w:rsidR="0005797E" w:rsidRPr="00FD6AC8" w:rsidRDefault="0005797E" w:rsidP="0005797E">
      <w:pPr>
        <w:widowControl/>
        <w:ind w:firstLine="708"/>
        <w:contextualSpacing/>
        <w:jc w:val="both"/>
      </w:pPr>
    </w:p>
    <w:p w:rsidR="0005797E" w:rsidRDefault="0005797E" w:rsidP="0005797E">
      <w:pPr>
        <w:widowControl/>
        <w:ind w:firstLine="708"/>
        <w:contextualSpacing/>
        <w:jc w:val="both"/>
      </w:pPr>
      <w:r w:rsidRPr="00FD6AC8">
        <w:t xml:space="preserve">В программе государственной итоговой аттестации раскрываются содержание и формы организации всех видов государственных аттестационных испытаний выпускников Университета. </w:t>
      </w:r>
    </w:p>
    <w:p w:rsidR="0005797E" w:rsidRPr="00243BAF" w:rsidRDefault="0005797E" w:rsidP="0005797E">
      <w:pPr>
        <w:widowControl/>
        <w:ind w:firstLine="709"/>
        <w:jc w:val="both"/>
      </w:pPr>
      <w:r w:rsidRPr="00243BAF">
        <w:lastRenderedPageBreak/>
        <w:t>Государственная итоговая аттестация выпускника является</w:t>
      </w:r>
      <w:r>
        <w:t xml:space="preserve"> </w:t>
      </w:r>
      <w:r w:rsidRPr="00243BAF">
        <w:t>обязательной и осуществляется после освоения им образовательной программы</w:t>
      </w:r>
      <w:r>
        <w:t xml:space="preserve"> </w:t>
      </w:r>
      <w:r w:rsidRPr="00243BAF">
        <w:t>в полном объеме.</w:t>
      </w:r>
    </w:p>
    <w:p w:rsidR="0005797E" w:rsidRPr="00243BAF" w:rsidRDefault="0005797E" w:rsidP="0005797E">
      <w:pPr>
        <w:widowControl/>
        <w:ind w:firstLine="709"/>
        <w:jc w:val="both"/>
      </w:pPr>
      <w:r w:rsidRPr="00243BAF">
        <w:t>Целью ГИА является установление уровня подготовки выпускника к</w:t>
      </w:r>
      <w:r>
        <w:t xml:space="preserve"> </w:t>
      </w:r>
      <w:r w:rsidRPr="00243BAF">
        <w:t>выполнению профессиональных задач и соответствия его подготовки</w:t>
      </w:r>
      <w:r>
        <w:t xml:space="preserve"> </w:t>
      </w:r>
      <w:r w:rsidRPr="00243BAF">
        <w:t xml:space="preserve">требованиям ФГОС </w:t>
      </w:r>
      <w:proofErr w:type="gramStart"/>
      <w:r w:rsidRPr="00243BAF">
        <w:t>ВО</w:t>
      </w:r>
      <w:proofErr w:type="gramEnd"/>
      <w:r w:rsidRPr="00243BAF">
        <w:t>.</w:t>
      </w:r>
    </w:p>
    <w:p w:rsidR="0005797E" w:rsidRPr="00243BAF" w:rsidRDefault="0005797E" w:rsidP="0005797E">
      <w:pPr>
        <w:widowControl/>
        <w:ind w:firstLine="709"/>
        <w:jc w:val="both"/>
      </w:pPr>
      <w:r w:rsidRPr="00243BAF">
        <w:t xml:space="preserve">Задачи ГИА: проверка уровня </w:t>
      </w:r>
      <w:proofErr w:type="spellStart"/>
      <w:r w:rsidRPr="00243BAF">
        <w:t>сформированности</w:t>
      </w:r>
      <w:proofErr w:type="spellEnd"/>
      <w:r w:rsidRPr="00243BAF">
        <w:t xml:space="preserve"> компетенций,</w:t>
      </w:r>
      <w:r>
        <w:t xml:space="preserve"> </w:t>
      </w:r>
      <w:r w:rsidRPr="00243BAF">
        <w:t xml:space="preserve">определённых ФГОС </w:t>
      </w:r>
      <w:proofErr w:type="gramStart"/>
      <w:r w:rsidRPr="00243BAF">
        <w:t>ВО</w:t>
      </w:r>
      <w:proofErr w:type="gramEnd"/>
      <w:r w:rsidRPr="00243BAF">
        <w:t>, принятие решения о присвоении квалификации по</w:t>
      </w:r>
      <w:r>
        <w:t xml:space="preserve"> </w:t>
      </w:r>
      <w:r w:rsidRPr="00243BAF">
        <w:t>результатам ГИА и выдаче документа об образовании.</w:t>
      </w:r>
    </w:p>
    <w:p w:rsidR="0005797E" w:rsidRPr="00447E60" w:rsidRDefault="0005797E" w:rsidP="0005797E">
      <w:pPr>
        <w:widowControl/>
        <w:ind w:firstLine="709"/>
        <w:jc w:val="both"/>
      </w:pPr>
      <w:r w:rsidRPr="00243BAF">
        <w:t>Государственная итоговая аттестация выпускников проход</w:t>
      </w:r>
      <w:r>
        <w:t>и</w:t>
      </w:r>
      <w:r w:rsidRPr="00243BAF">
        <w:t>т в форме государственного междисциплинарного экзамена.</w:t>
      </w:r>
    </w:p>
    <w:p w:rsidR="0005797E" w:rsidRPr="00FD6AC8" w:rsidRDefault="0005797E" w:rsidP="0005797E">
      <w:pPr>
        <w:widowControl/>
        <w:ind w:firstLine="708"/>
        <w:contextualSpacing/>
        <w:jc w:val="both"/>
      </w:pPr>
      <w:r w:rsidRPr="00FD6AC8">
        <w:t xml:space="preserve">Программа государственного экзамена разрабатывается </w:t>
      </w:r>
      <w:r>
        <w:t>руководителем ОПОП ВО</w:t>
      </w:r>
      <w:r w:rsidRPr="00FD6AC8">
        <w:t xml:space="preserve">, </w:t>
      </w:r>
      <w:proofErr w:type="gramStart"/>
      <w:r w:rsidRPr="00FD6AC8">
        <w:t>рассматривается на методическом совете факультета и утверждается</w:t>
      </w:r>
      <w:proofErr w:type="gramEnd"/>
      <w:r w:rsidRPr="00FD6AC8">
        <w:t xml:space="preserve"> приказом ректора на основании решения Ученого совета </w:t>
      </w:r>
      <w:r>
        <w:t>У</w:t>
      </w:r>
      <w:r w:rsidRPr="00FD6AC8">
        <w:t xml:space="preserve">ниверситета. </w:t>
      </w:r>
    </w:p>
    <w:p w:rsidR="0005797E" w:rsidRDefault="0005797E" w:rsidP="0005797E">
      <w:pPr>
        <w:widowControl/>
        <w:ind w:firstLine="708"/>
        <w:contextualSpacing/>
        <w:jc w:val="both"/>
      </w:pPr>
      <w:r w:rsidRPr="00FD6AC8">
        <w:t xml:space="preserve">Применение электронного обучения, дистанционных образовательных технологий при проведении государственной итоговой аттестации выпускников не допускается. </w:t>
      </w:r>
    </w:p>
    <w:p w:rsidR="0005797E" w:rsidRPr="00FD6AC8" w:rsidRDefault="0005797E" w:rsidP="0005797E">
      <w:pPr>
        <w:widowControl/>
        <w:ind w:firstLine="709"/>
        <w:jc w:val="both"/>
      </w:pPr>
      <w:r w:rsidRPr="00243BAF">
        <w:t>Программа государственной итоговой аттестации включает в себя: цель и</w:t>
      </w:r>
      <w:r>
        <w:t xml:space="preserve"> </w:t>
      </w:r>
      <w:r w:rsidRPr="00243BAF">
        <w:t>задачи государственной итоговой аттестации; виды государственной итоговой</w:t>
      </w:r>
      <w:r>
        <w:t xml:space="preserve"> </w:t>
      </w:r>
      <w:r w:rsidRPr="00243BAF">
        <w:t>аттестации; программу государственного экзамена; критерии оценки результатов</w:t>
      </w:r>
      <w:r>
        <w:t xml:space="preserve"> </w:t>
      </w:r>
      <w:r w:rsidRPr="00243BAF">
        <w:t>сдачи государственного экзамена, перечень вопросов, выносимых на</w:t>
      </w:r>
      <w:r>
        <w:t xml:space="preserve"> </w:t>
      </w:r>
      <w:r w:rsidRPr="00243BAF">
        <w:t xml:space="preserve">государственный экзамен, рекомендации </w:t>
      </w:r>
      <w:proofErr w:type="gramStart"/>
      <w:r w:rsidRPr="00243BAF">
        <w:t>обучающимся</w:t>
      </w:r>
      <w:proofErr w:type="gramEnd"/>
      <w:r w:rsidRPr="00243BAF">
        <w:t xml:space="preserve"> по подготовке к</w:t>
      </w:r>
      <w:r>
        <w:t xml:space="preserve"> </w:t>
      </w:r>
      <w:r w:rsidRPr="00243BAF">
        <w:t>государственному экзамену, в том числе перечень рекомендуемой литературы</w:t>
      </w:r>
      <w:r>
        <w:t xml:space="preserve"> </w:t>
      </w:r>
      <w:r w:rsidRPr="00243BAF">
        <w:t>для подготовки к государственному экзамену</w:t>
      </w:r>
      <w:r>
        <w:rPr>
          <w:sz w:val="28"/>
          <w:szCs w:val="28"/>
        </w:rPr>
        <w:t>.</w:t>
      </w:r>
    </w:p>
    <w:p w:rsidR="0005797E" w:rsidRPr="00FD6AC8" w:rsidRDefault="0005797E" w:rsidP="0005797E">
      <w:pPr>
        <w:widowControl/>
        <w:contextualSpacing/>
        <w:jc w:val="both"/>
      </w:pPr>
    </w:p>
    <w:p w:rsidR="0005797E" w:rsidRPr="0005797E" w:rsidRDefault="0005797E" w:rsidP="0005797E">
      <w:pPr>
        <w:widowControl/>
        <w:ind w:firstLine="709"/>
        <w:jc w:val="both"/>
      </w:pPr>
    </w:p>
    <w:p w:rsidR="006A52FB" w:rsidRPr="006A52FB" w:rsidRDefault="006A52FB" w:rsidP="006A52FB">
      <w:pPr>
        <w:keepNext/>
        <w:widowControl/>
        <w:contextualSpacing/>
        <w:jc w:val="center"/>
        <w:outlineLvl w:val="0"/>
        <w:rPr>
          <w:rFonts w:eastAsia="TimesNewRoman"/>
          <w:b/>
          <w:bCs/>
          <w:kern w:val="32"/>
        </w:rPr>
      </w:pPr>
      <w:bookmarkStart w:id="54" w:name="_Toc478725095"/>
      <w:r w:rsidRPr="00FD6AC8">
        <w:rPr>
          <w:b/>
          <w:bCs/>
          <w:kern w:val="32"/>
        </w:rPr>
        <w:t xml:space="preserve">6. Требования к условиям реализации </w:t>
      </w:r>
      <w:r w:rsidRPr="00FD6AC8">
        <w:rPr>
          <w:rFonts w:eastAsia="TimesNewRoman"/>
          <w:b/>
          <w:bCs/>
          <w:kern w:val="32"/>
        </w:rPr>
        <w:t xml:space="preserve">программ </w:t>
      </w:r>
      <w:r w:rsidRPr="00FD6AC8">
        <w:rPr>
          <w:b/>
          <w:bCs/>
        </w:rPr>
        <w:t>специалитета</w:t>
      </w:r>
    </w:p>
    <w:p w:rsidR="006A52FB" w:rsidRPr="00FD6AC8" w:rsidRDefault="006A52FB" w:rsidP="006A52FB">
      <w:pPr>
        <w:keepNext/>
        <w:widowControl/>
        <w:contextualSpacing/>
        <w:jc w:val="center"/>
        <w:outlineLvl w:val="0"/>
        <w:rPr>
          <w:rFonts w:eastAsia="TimesNewRoman"/>
          <w:b/>
          <w:bCs/>
          <w:kern w:val="32"/>
        </w:rPr>
      </w:pPr>
      <w:r w:rsidRPr="00FD6AC8">
        <w:rPr>
          <w:rFonts w:eastAsia="TimesNewRoman"/>
          <w:b/>
          <w:bCs/>
          <w:kern w:val="32"/>
        </w:rPr>
        <w:t>6.1. Основные материально-технические условия для обеспечения образов</w:t>
      </w:r>
      <w:r w:rsidR="008E70F0">
        <w:rPr>
          <w:rFonts w:eastAsia="TimesNewRoman"/>
          <w:b/>
          <w:bCs/>
          <w:kern w:val="32"/>
        </w:rPr>
        <w:t>ательного процесса по программе</w:t>
      </w:r>
      <w:r w:rsidRPr="00FD6AC8">
        <w:rPr>
          <w:rFonts w:eastAsia="TimesNewRoman"/>
          <w:b/>
          <w:bCs/>
          <w:kern w:val="32"/>
        </w:rPr>
        <w:t xml:space="preserve"> </w:t>
      </w:r>
      <w:r w:rsidRPr="00FD6AC8">
        <w:rPr>
          <w:b/>
          <w:bCs/>
          <w:kern w:val="32"/>
        </w:rPr>
        <w:t>специалитета</w:t>
      </w:r>
    </w:p>
    <w:p w:rsidR="006A52FB" w:rsidRPr="00FD6AC8" w:rsidRDefault="006A52FB" w:rsidP="006A52FB">
      <w:pPr>
        <w:keepNext/>
        <w:widowControl/>
        <w:ind w:firstLine="709"/>
        <w:contextualSpacing/>
        <w:jc w:val="center"/>
        <w:rPr>
          <w:rFonts w:eastAsia="TimesNewRoman"/>
          <w:sz w:val="16"/>
          <w:szCs w:val="16"/>
        </w:rPr>
      </w:pP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Университет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 </w:t>
      </w: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</w:t>
      </w: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Pr="00FD6AC8">
        <w:t>«</w:t>
      </w:r>
      <w:r w:rsidRPr="00FD6AC8">
        <w:rPr>
          <w:rFonts w:eastAsia="TimesNewRoman"/>
        </w:rPr>
        <w:t>Интернет</w:t>
      </w:r>
      <w:r w:rsidRPr="00FD6AC8">
        <w:t>»</w:t>
      </w:r>
      <w:r w:rsidRPr="00FD6AC8">
        <w:rPr>
          <w:rFonts w:eastAsia="TimesNewRoman"/>
        </w:rPr>
        <w:t xml:space="preserve"> (далее </w:t>
      </w:r>
      <w:r w:rsidRPr="00FD6AC8">
        <w:rPr>
          <w:bCs/>
        </w:rPr>
        <w:t xml:space="preserve">по тексту </w:t>
      </w:r>
      <w:r w:rsidRPr="00FD6AC8">
        <w:rPr>
          <w:rFonts w:eastAsia="TimesNewRoman"/>
        </w:rPr>
        <w:t xml:space="preserve">- сеть </w:t>
      </w:r>
      <w:r w:rsidRPr="00FD6AC8">
        <w:t>«</w:t>
      </w:r>
      <w:r w:rsidRPr="00FD6AC8">
        <w:rPr>
          <w:rFonts w:eastAsia="TimesNewRoman"/>
        </w:rPr>
        <w:t>Интернет</w:t>
      </w:r>
      <w:r w:rsidRPr="00FD6AC8">
        <w:t>»</w:t>
      </w:r>
      <w:r w:rsidRPr="00FD6AC8">
        <w:rPr>
          <w:rFonts w:eastAsia="TimesNewRoman"/>
        </w:rPr>
        <w:t xml:space="preserve">), как на территории университета, так и вне его. </w:t>
      </w: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Электронная информационно-образовательная среда университета обеспечивает: </w:t>
      </w:r>
    </w:p>
    <w:p w:rsidR="006A52FB" w:rsidRPr="00FD6AC8" w:rsidRDefault="006A52FB" w:rsidP="006A52F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6A52FB" w:rsidRPr="00FD6AC8" w:rsidRDefault="006A52FB" w:rsidP="006A52F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6A52FB" w:rsidRPr="00FD6AC8" w:rsidRDefault="006A52FB" w:rsidP="006A52F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6A52FB" w:rsidRPr="00FD6AC8" w:rsidRDefault="006A52FB" w:rsidP="006A52FB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t xml:space="preserve">формирование электронного портфолио обучающегося; 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Pr="00FD6AC8">
        <w:t>«</w:t>
      </w:r>
      <w:r w:rsidRPr="00FD6AC8">
        <w:rPr>
          <w:rFonts w:eastAsia="TimesNewRoman"/>
        </w:rPr>
        <w:t>Интернет</w:t>
      </w:r>
      <w:r w:rsidRPr="00FD6AC8">
        <w:t>»</w:t>
      </w:r>
      <w:r w:rsidRPr="00FD6AC8">
        <w:rPr>
          <w:rFonts w:eastAsia="TimesNewRoman"/>
        </w:rPr>
        <w:t xml:space="preserve">. </w:t>
      </w:r>
    </w:p>
    <w:p w:rsidR="006A52FB" w:rsidRPr="00FD6AC8" w:rsidRDefault="006A52FB" w:rsidP="006A52FB">
      <w:pPr>
        <w:widowControl/>
        <w:ind w:firstLine="708"/>
        <w:contextualSpacing/>
        <w:jc w:val="both"/>
        <w:rPr>
          <w:rFonts w:eastAsia="TimesNewRoman"/>
        </w:rPr>
      </w:pPr>
      <w:r w:rsidRPr="00FD6AC8">
        <w:rPr>
          <w:rFonts w:eastAsia="TimesNewRoman"/>
        </w:rPr>
        <w:lastRenderedPageBreak/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6A52FB" w:rsidRPr="00FD6AC8" w:rsidRDefault="006A52FB" w:rsidP="006A52FB">
      <w:pPr>
        <w:widowControl/>
        <w:ind w:firstLine="708"/>
        <w:contextualSpacing/>
        <w:jc w:val="both"/>
      </w:pPr>
      <w:r w:rsidRPr="00FD6AC8">
        <w:rPr>
          <w:rFonts w:eastAsia="TimesNewRoman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6A52FB" w:rsidRPr="00FD6AC8" w:rsidRDefault="006A52FB" w:rsidP="006A52FB">
      <w:pPr>
        <w:keepNext/>
        <w:widowControl/>
        <w:spacing w:before="240" w:after="60"/>
        <w:jc w:val="center"/>
        <w:outlineLvl w:val="0"/>
        <w:rPr>
          <w:b/>
          <w:bCs/>
          <w:kern w:val="32"/>
        </w:rPr>
      </w:pPr>
      <w:r w:rsidRPr="00FD6AC8">
        <w:rPr>
          <w:b/>
          <w:bCs/>
          <w:kern w:val="32"/>
        </w:rPr>
        <w:t xml:space="preserve">6.2. Требования к кадровому </w:t>
      </w:r>
      <w:r w:rsidRPr="00FD6AC8">
        <w:rPr>
          <w:rFonts w:eastAsia="TimesNewRoman"/>
          <w:b/>
          <w:bCs/>
          <w:kern w:val="32"/>
        </w:rPr>
        <w:t>обеспечению для реализации образова</w:t>
      </w:r>
      <w:r w:rsidR="008E70F0">
        <w:rPr>
          <w:rFonts w:eastAsia="TimesNewRoman"/>
          <w:b/>
          <w:bCs/>
          <w:kern w:val="32"/>
        </w:rPr>
        <w:t xml:space="preserve">тельного процесса </w:t>
      </w:r>
      <w:r w:rsidR="008E70F0">
        <w:rPr>
          <w:rFonts w:eastAsia="TimesNewRoman"/>
          <w:b/>
          <w:bCs/>
          <w:kern w:val="32"/>
        </w:rPr>
        <w:br/>
        <w:t>по программе</w:t>
      </w:r>
      <w:r w:rsidRPr="00FD6AC8">
        <w:rPr>
          <w:rFonts w:eastAsia="TimesNewRoman"/>
          <w:b/>
          <w:bCs/>
          <w:kern w:val="32"/>
        </w:rPr>
        <w:t xml:space="preserve"> </w:t>
      </w:r>
      <w:r w:rsidRPr="00FD6AC8">
        <w:rPr>
          <w:b/>
          <w:bCs/>
          <w:kern w:val="32"/>
        </w:rPr>
        <w:t>специалитета</w:t>
      </w:r>
    </w:p>
    <w:p w:rsidR="006A52FB" w:rsidRPr="00FD6AC8" w:rsidRDefault="006A52FB" w:rsidP="006A52FB">
      <w:pPr>
        <w:widowControl/>
        <w:contextualSpacing/>
        <w:rPr>
          <w:rFonts w:eastAsia="TimesNewRoman"/>
        </w:rPr>
      </w:pPr>
    </w:p>
    <w:p w:rsidR="006A52FB" w:rsidRPr="00FD6AC8" w:rsidRDefault="006A52FB" w:rsidP="006A52FB">
      <w:pPr>
        <w:widowControl/>
        <w:ind w:firstLine="709"/>
        <w:contextualSpacing/>
        <w:jc w:val="both"/>
      </w:pPr>
      <w:r w:rsidRPr="00FD6AC8">
        <w:t>Реализация программ специалитета</w:t>
      </w:r>
      <w:r>
        <w:rPr>
          <w:bCs/>
        </w:rPr>
        <w:t xml:space="preserve"> </w:t>
      </w:r>
      <w:r w:rsidRPr="00FD6AC8">
        <w:t xml:space="preserve">обеспечивается руководящими и научно-педагогическими работниками, а также лицами, привлекаемыми к реализации программы </w:t>
      </w:r>
      <w:r w:rsidR="00486B08">
        <w:t>специалитета</w:t>
      </w:r>
      <w:r w:rsidR="00486B08" w:rsidRPr="00FD6AC8">
        <w:t xml:space="preserve"> </w:t>
      </w:r>
      <w:r w:rsidRPr="00FD6AC8">
        <w:t xml:space="preserve">на основе гражданско-правового договора. </w:t>
      </w:r>
    </w:p>
    <w:p w:rsidR="006A52FB" w:rsidRPr="00FD6AC8" w:rsidRDefault="006A52FB" w:rsidP="006A52FB">
      <w:pPr>
        <w:widowControl/>
        <w:ind w:firstLine="709"/>
        <w:contextualSpacing/>
        <w:jc w:val="both"/>
      </w:pPr>
      <w:proofErr w:type="gramStart"/>
      <w:r w:rsidRPr="00FD6AC8">
        <w:t xml:space="preserve">Квалификация руководящих и научно-педагогических работников Университета 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11.01.2011 № 1н и профессиональным стандартам. </w:t>
      </w:r>
      <w:proofErr w:type="gramEnd"/>
    </w:p>
    <w:p w:rsidR="006A52FB" w:rsidRPr="00FD6AC8" w:rsidRDefault="006A52FB" w:rsidP="006A52FB">
      <w:pPr>
        <w:widowControl/>
        <w:ind w:firstLine="709"/>
        <w:contextualSpacing/>
        <w:jc w:val="both"/>
      </w:pPr>
      <w:r w:rsidRPr="00FD6AC8">
        <w:t>Кадровое обеспечение реализации программ с</w:t>
      </w:r>
      <w:r>
        <w:t>пециалитета показано в таблице 6</w:t>
      </w:r>
      <w:r w:rsidRPr="00FD6AC8">
        <w:t xml:space="preserve">. </w:t>
      </w:r>
    </w:p>
    <w:p w:rsidR="006A52FB" w:rsidRDefault="006A52FB" w:rsidP="006A52FB">
      <w:pPr>
        <w:widowControl/>
        <w:contextualSpacing/>
        <w:jc w:val="right"/>
      </w:pPr>
    </w:p>
    <w:p w:rsidR="006A52FB" w:rsidRDefault="006A52FB" w:rsidP="006A52FB">
      <w:pPr>
        <w:widowControl/>
        <w:contextualSpacing/>
        <w:jc w:val="right"/>
      </w:pPr>
    </w:p>
    <w:p w:rsidR="006A52FB" w:rsidRDefault="006A52FB" w:rsidP="006A52FB">
      <w:pPr>
        <w:widowControl/>
        <w:contextualSpacing/>
        <w:jc w:val="right"/>
      </w:pPr>
    </w:p>
    <w:p w:rsidR="006A52FB" w:rsidRDefault="006A52FB" w:rsidP="006A52FB">
      <w:pPr>
        <w:widowControl/>
        <w:contextualSpacing/>
        <w:jc w:val="right"/>
      </w:pPr>
    </w:p>
    <w:p w:rsidR="006A52FB" w:rsidRDefault="006A52FB" w:rsidP="006A52FB">
      <w:pPr>
        <w:widowControl/>
        <w:contextualSpacing/>
        <w:jc w:val="right"/>
      </w:pPr>
      <w:r>
        <w:t>Таблица 6</w:t>
      </w:r>
    </w:p>
    <w:tbl>
      <w:tblPr>
        <w:tblW w:w="487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5312"/>
        <w:gridCol w:w="3760"/>
      </w:tblGrid>
      <w:tr w:rsidR="006A52FB" w:rsidRPr="00B3718A" w:rsidTr="00D159B0">
        <w:trPr>
          <w:cantSplit/>
          <w:trHeight w:val="20"/>
          <w:tblHeader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 xml:space="preserve">№ </w:t>
            </w:r>
            <w:proofErr w:type="gramStart"/>
            <w:r w:rsidRPr="00B3718A">
              <w:t>п</w:t>
            </w:r>
            <w:proofErr w:type="gramEnd"/>
            <w:r w:rsidRPr="00B3718A">
              <w:t>/п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 xml:space="preserve">Наименование индикатора по ФГОС </w:t>
            </w:r>
            <w:proofErr w:type="gramStart"/>
            <w:r w:rsidRPr="00B3718A">
              <w:t>ВО</w:t>
            </w:r>
            <w:proofErr w:type="gramEnd"/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proofErr w:type="gramStart"/>
            <w:r>
              <w:t>Соответствует ФГОС ВО / не соответствует</w:t>
            </w:r>
            <w:proofErr w:type="gramEnd"/>
            <w:r>
              <w:t xml:space="preserve"> ФГОС ВО</w:t>
            </w:r>
          </w:p>
        </w:tc>
      </w:tr>
      <w:tr w:rsidR="006A52FB" w:rsidRPr="00B3718A" w:rsidTr="00D159B0">
        <w:trPr>
          <w:cantSplit/>
          <w:trHeight w:val="20"/>
          <w:tblHeader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>1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>2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  <w:jc w:val="center"/>
            </w:pPr>
            <w:r w:rsidRPr="00B3718A">
              <w:t>3</w:t>
            </w:r>
          </w:p>
        </w:tc>
      </w:tr>
      <w:tr w:rsidR="006A52FB" w:rsidRPr="00B3718A" w:rsidTr="00D159B0">
        <w:trPr>
          <w:cantSplit/>
          <w:trHeight w:val="2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6A52FB" w:rsidP="00D159B0">
            <w:pPr>
              <w:contextualSpacing/>
            </w:pPr>
            <w:r w:rsidRPr="00B3718A">
              <w:t>1.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</w:pPr>
            <w:r w:rsidRPr="00B3718A">
              <w:t xml:space="preserve"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организации, обеспечивающих образовательный процесс. 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Default="006A52FB" w:rsidP="00D159B0">
            <w:pPr>
              <w:contextualSpacing/>
              <w:jc w:val="center"/>
            </w:pPr>
          </w:p>
          <w:p w:rsidR="00B44D50" w:rsidRPr="00B3718A" w:rsidRDefault="001D7D61" w:rsidP="00D159B0">
            <w:pPr>
              <w:contextualSpacing/>
              <w:jc w:val="center"/>
            </w:pPr>
            <w:r>
              <w:t>Соответствует ФГОС</w:t>
            </w:r>
          </w:p>
        </w:tc>
      </w:tr>
      <w:tr w:rsidR="006A52FB" w:rsidRPr="00B3718A" w:rsidTr="00D159B0">
        <w:trPr>
          <w:cantSplit/>
          <w:trHeight w:val="2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6A52FB" w:rsidP="00D159B0">
            <w:pPr>
              <w:contextualSpacing/>
            </w:pPr>
            <w:r w:rsidRPr="00B3718A">
              <w:t>2.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</w:pPr>
            <w:proofErr w:type="gramStart"/>
            <w:r w:rsidRPr="00B3718A"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>
              <w:t>специалитета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r w:rsidRPr="00B3718A">
              <w:t>составляет</w:t>
            </w:r>
            <w:proofErr w:type="spellEnd"/>
            <w:r w:rsidRPr="00B3718A">
              <w:t xml:space="preserve"> не менее 70 процентов.</w:t>
            </w:r>
            <w:proofErr w:type="gramEnd"/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1D7D61" w:rsidP="00D159B0">
            <w:pPr>
              <w:contextualSpacing/>
              <w:jc w:val="center"/>
            </w:pPr>
            <w:r>
              <w:t>Соответствует ФГОС</w:t>
            </w:r>
            <w:r w:rsidDel="00B44D50">
              <w:t xml:space="preserve"> </w:t>
            </w:r>
          </w:p>
        </w:tc>
      </w:tr>
      <w:tr w:rsidR="006A52FB" w:rsidRPr="00B3718A" w:rsidTr="00D159B0">
        <w:trPr>
          <w:cantSplit/>
          <w:trHeight w:val="2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6A52FB" w:rsidP="00D159B0">
            <w:pPr>
              <w:contextualSpacing/>
            </w:pPr>
            <w:r w:rsidRPr="00B3718A">
              <w:t>3.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</w:pPr>
            <w:proofErr w:type="gramStart"/>
            <w:r w:rsidRPr="00B3718A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 не менее 65 процентов.</w:t>
            </w:r>
            <w:proofErr w:type="gramEnd"/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1D7D61" w:rsidP="00D159B0">
            <w:pPr>
              <w:contextualSpacing/>
              <w:jc w:val="center"/>
            </w:pPr>
            <w:r>
              <w:t>Соответствует ФГОС</w:t>
            </w:r>
            <w:r w:rsidDel="00B44D50">
              <w:t xml:space="preserve"> </w:t>
            </w:r>
          </w:p>
        </w:tc>
      </w:tr>
      <w:tr w:rsidR="006A52FB" w:rsidRPr="00B3718A" w:rsidTr="00D159B0">
        <w:trPr>
          <w:cantSplit/>
          <w:trHeight w:val="20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6A52FB" w:rsidP="00D159B0">
            <w:pPr>
              <w:contextualSpacing/>
            </w:pPr>
            <w:r w:rsidRPr="00B3718A">
              <w:lastRenderedPageBreak/>
              <w:t>4.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2FB" w:rsidRPr="00B3718A" w:rsidRDefault="006A52FB" w:rsidP="00D159B0">
            <w:pPr>
              <w:contextualSpacing/>
            </w:pPr>
            <w:proofErr w:type="gramStart"/>
            <w:r w:rsidRPr="00B3718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</w:t>
            </w:r>
            <w:r>
              <w:t xml:space="preserve">), </w:t>
            </w:r>
            <w:r w:rsidRPr="00FD6AC8">
              <w:t>должна быть не менее 10 процентов.</w:t>
            </w:r>
            <w:proofErr w:type="gramEnd"/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2FB" w:rsidRPr="00B3718A" w:rsidRDefault="001D7D61" w:rsidP="00D159B0">
            <w:pPr>
              <w:contextualSpacing/>
              <w:jc w:val="center"/>
            </w:pPr>
            <w:r>
              <w:t>Соответствует ФГОС</w:t>
            </w:r>
            <w:r w:rsidRPr="00B3718A" w:rsidDel="00B44D50">
              <w:t xml:space="preserve"> </w:t>
            </w:r>
          </w:p>
        </w:tc>
      </w:tr>
    </w:tbl>
    <w:p w:rsidR="006A52FB" w:rsidRPr="00FD6AC8" w:rsidRDefault="006A52FB" w:rsidP="006A52FB">
      <w:pPr>
        <w:widowControl/>
        <w:contextualSpacing/>
        <w:jc w:val="center"/>
      </w:pPr>
    </w:p>
    <w:p w:rsidR="001D369D" w:rsidRPr="00FD6AC8" w:rsidRDefault="001D369D" w:rsidP="001D369D">
      <w:pPr>
        <w:keepNext/>
        <w:widowControl/>
        <w:spacing w:before="240" w:after="60"/>
        <w:jc w:val="center"/>
        <w:outlineLvl w:val="0"/>
        <w:rPr>
          <w:rFonts w:eastAsia="TimesNewRoman"/>
          <w:b/>
          <w:bCs/>
        </w:rPr>
      </w:pPr>
      <w:r w:rsidRPr="00FD6AC8">
        <w:rPr>
          <w:b/>
          <w:bCs/>
          <w:kern w:val="32"/>
        </w:rPr>
        <w:t xml:space="preserve">6.3. Требования к учебно-методическому и информационному обеспечению образовательного процесса при реализации </w:t>
      </w:r>
      <w:r w:rsidRPr="00FD6AC8">
        <w:rPr>
          <w:rFonts w:eastAsia="TimesNewRoman"/>
          <w:b/>
          <w:bCs/>
          <w:kern w:val="32"/>
        </w:rPr>
        <w:t>программ</w:t>
      </w:r>
      <w:r w:rsidR="008E70F0">
        <w:rPr>
          <w:rFonts w:eastAsia="TimesNewRoman"/>
          <w:b/>
          <w:bCs/>
          <w:kern w:val="32"/>
        </w:rPr>
        <w:t>ы</w:t>
      </w:r>
      <w:r w:rsidRPr="00FD6AC8">
        <w:rPr>
          <w:rFonts w:eastAsia="TimesNewRoman"/>
          <w:b/>
          <w:bCs/>
          <w:kern w:val="32"/>
        </w:rPr>
        <w:t xml:space="preserve"> </w:t>
      </w:r>
      <w:bookmarkStart w:id="55" w:name="_Toc478455501"/>
      <w:r w:rsidRPr="00FD6AC8">
        <w:rPr>
          <w:rFonts w:eastAsia="TimesNewRoman"/>
          <w:b/>
          <w:bCs/>
        </w:rPr>
        <w:t>специалитета</w:t>
      </w:r>
      <w:bookmarkEnd w:id="55"/>
      <w:r w:rsidRPr="00FD6AC8">
        <w:rPr>
          <w:rFonts w:eastAsia="TimesNewRoman"/>
          <w:b/>
          <w:bCs/>
        </w:rPr>
        <w:t xml:space="preserve"> </w:t>
      </w:r>
    </w:p>
    <w:p w:rsidR="001D369D" w:rsidRPr="00B3718A" w:rsidRDefault="001D369D" w:rsidP="001D369D">
      <w:pPr>
        <w:pStyle w:val="aff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          Программа обеспечена учебно-методической документацией и информационными ресурсами по всем дисциплинам (модулям) и практикам, характеристика которых представлена в рабочих программах.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Содержание рабочих программ дисциплин (модулей), практик представлено в локальной сети Университета в аннотированном виде.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обеспечивается индивидуальным неограниченным доступом к одной или нескольким электронно-библиотечным системам и электронным библиотекам, содержащим издания основной литературы, перечисленные в рабочих программах дисциплин (модулей), практик.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A">
        <w:rPr>
          <w:rFonts w:ascii="Times New Roman" w:hAnsi="Times New Roman"/>
          <w:sz w:val="24"/>
          <w:szCs w:val="24"/>
        </w:rPr>
        <w:t xml:space="preserve">В случае если доступ к необходимым изданиям в соответствии с рабочими программами дисциплин (модулей) и практик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дисциплин, практик и не менее 25 экземпляров дополнительной литературы на 100 обучающихся. </w:t>
      </w:r>
      <w:proofErr w:type="gramEnd"/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каждый обучающийся, в течение всего периода обучения, обеспечивается индивидуальным неограниченным доступом к электронной информационно-образовательной среде Университета, содержащей все электронные образовательные ресурсы, перечисленные в рабочих программах дисциплин (модулей) и практик.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Электронно-библиотечная система и электронная информационно-образовательная среда обеспечивают возможность индивидуального доступа для каждого обучающегося из любой точки, в которой имеется доступ к сети Интернет, как на территории Университета, так и вне его в соответствии с направлением подготовки.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Состав баз данных и информационных справочных систем определяется в рабочих программах дисциплин (модулей), практик в количестве, необходимом для выполнения аудиторной и самостоятельной работы обучающихся и подлежит ежегодному обновлению.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При реализации программы  электронно-библиотечная система (электронная библиотека) и электронная информационно-образовательная среда должна обеспечивать одновременный доступ не менее 25%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Обучающиеся инвалиды и лица с ограниченными возможностями здоровья должны быть обеспечены печатными и электронными образовательными ресурсами в формах, адаптированных к ограничениям их здоровья.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Университет имеет необходимое лицензионное программное обеспечение для проведения аудиторных занятий (лекций, практических и лабораторных работ, консультаций и т.п.). </w:t>
      </w:r>
    </w:p>
    <w:p w:rsidR="001D369D" w:rsidRPr="00B3718A" w:rsidRDefault="001D369D" w:rsidP="001D369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lastRenderedPageBreak/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100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. </w:t>
      </w:r>
    </w:p>
    <w:p w:rsidR="001D369D" w:rsidRDefault="001D369D" w:rsidP="005E45C7">
      <w:pPr>
        <w:pStyle w:val="1"/>
        <w:spacing w:before="0" w:after="0"/>
        <w:contextualSpacing/>
        <w:rPr>
          <w:sz w:val="24"/>
          <w:szCs w:val="24"/>
        </w:rPr>
      </w:pPr>
    </w:p>
    <w:bookmarkEnd w:id="54"/>
    <w:p w:rsidR="00B07822" w:rsidRPr="00B07822" w:rsidRDefault="00B07822" w:rsidP="00B07822">
      <w:pPr>
        <w:pStyle w:val="1"/>
        <w:spacing w:before="0" w:after="0"/>
        <w:ind w:firstLine="567"/>
        <w:contextualSpacing/>
        <w:jc w:val="center"/>
        <w:rPr>
          <w:rFonts w:eastAsia="TimesNewRoman"/>
          <w:sz w:val="24"/>
          <w:szCs w:val="24"/>
        </w:rPr>
      </w:pPr>
      <w:r w:rsidRPr="00B07822">
        <w:rPr>
          <w:bCs w:val="0"/>
          <w:kern w:val="32"/>
          <w:sz w:val="24"/>
          <w:szCs w:val="24"/>
        </w:rPr>
        <w:t xml:space="preserve">6.4. Требования к материально-техническим условиям реализации образовательного процесса в соответствии с </w:t>
      </w:r>
      <w:r w:rsidR="008E70F0">
        <w:rPr>
          <w:rFonts w:eastAsia="TimesNewRoman"/>
          <w:bCs w:val="0"/>
          <w:kern w:val="32"/>
          <w:sz w:val="24"/>
          <w:szCs w:val="24"/>
        </w:rPr>
        <w:t>программой</w:t>
      </w:r>
      <w:r w:rsidRPr="00B07822">
        <w:rPr>
          <w:bCs w:val="0"/>
          <w:kern w:val="32"/>
          <w:sz w:val="24"/>
          <w:szCs w:val="24"/>
        </w:rPr>
        <w:t xml:space="preserve"> </w:t>
      </w:r>
      <w:r>
        <w:rPr>
          <w:bCs w:val="0"/>
          <w:kern w:val="32"/>
          <w:sz w:val="24"/>
          <w:szCs w:val="24"/>
        </w:rPr>
        <w:t>специалитета</w:t>
      </w:r>
      <w:r w:rsidRPr="00B07822">
        <w:rPr>
          <w:bCs w:val="0"/>
          <w:kern w:val="32"/>
          <w:sz w:val="24"/>
          <w:szCs w:val="24"/>
        </w:rPr>
        <w:t xml:space="preserve"> </w:t>
      </w:r>
      <w:r w:rsidRPr="00B07822">
        <w:rPr>
          <w:bCs w:val="0"/>
          <w:kern w:val="32"/>
          <w:sz w:val="24"/>
          <w:szCs w:val="24"/>
        </w:rPr>
        <w:br/>
      </w:r>
    </w:p>
    <w:p w:rsidR="0045299C" w:rsidRDefault="005E45C7" w:rsidP="003A3814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5299C">
        <w:rPr>
          <w:rFonts w:eastAsia="TimesNewRoman"/>
          <w:b w:val="0"/>
          <w:sz w:val="24"/>
          <w:szCs w:val="24"/>
        </w:rPr>
        <w:t xml:space="preserve">Университет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 </w:t>
      </w:r>
    </w:p>
    <w:p w:rsidR="003A3814" w:rsidRPr="003A3814" w:rsidRDefault="005E45C7" w:rsidP="003A3814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3A3814">
        <w:rPr>
          <w:rFonts w:eastAsia="TimesNewRoman"/>
          <w:b w:val="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университета. </w:t>
      </w:r>
    </w:p>
    <w:p w:rsidR="003A3814" w:rsidRDefault="005E45C7" w:rsidP="003A3814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3A3814">
        <w:rPr>
          <w:rFonts w:eastAsia="TimesNewRoman"/>
          <w:b w:val="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Pr="003A3814">
        <w:rPr>
          <w:b w:val="0"/>
          <w:color w:val="000000"/>
          <w:sz w:val="24"/>
          <w:szCs w:val="24"/>
        </w:rPr>
        <w:t>«</w:t>
      </w:r>
      <w:r w:rsidRPr="003A3814">
        <w:rPr>
          <w:rFonts w:eastAsia="TimesNewRoman"/>
          <w:b w:val="0"/>
          <w:sz w:val="24"/>
          <w:szCs w:val="24"/>
        </w:rPr>
        <w:t>Интернет</w:t>
      </w:r>
      <w:r w:rsidRPr="003A3814">
        <w:rPr>
          <w:b w:val="0"/>
          <w:sz w:val="24"/>
          <w:szCs w:val="24"/>
        </w:rPr>
        <w:t>»</w:t>
      </w:r>
      <w:r w:rsidRPr="003A3814">
        <w:rPr>
          <w:rFonts w:eastAsia="TimesNewRoman"/>
          <w:b w:val="0"/>
          <w:sz w:val="24"/>
          <w:szCs w:val="24"/>
        </w:rPr>
        <w:t xml:space="preserve"> (далее </w:t>
      </w:r>
      <w:r w:rsidRPr="003A3814">
        <w:rPr>
          <w:b w:val="0"/>
          <w:sz w:val="24"/>
          <w:szCs w:val="24"/>
        </w:rPr>
        <w:t xml:space="preserve">по тексту </w:t>
      </w:r>
      <w:r w:rsidRPr="003A3814">
        <w:rPr>
          <w:rFonts w:eastAsia="TimesNewRoman"/>
          <w:b w:val="0"/>
          <w:sz w:val="24"/>
          <w:szCs w:val="24"/>
        </w:rPr>
        <w:t xml:space="preserve">- сеть </w:t>
      </w:r>
      <w:r w:rsidRPr="003A3814">
        <w:rPr>
          <w:b w:val="0"/>
          <w:color w:val="000000"/>
          <w:sz w:val="24"/>
          <w:szCs w:val="24"/>
        </w:rPr>
        <w:t>«</w:t>
      </w:r>
      <w:r w:rsidRPr="003A3814">
        <w:rPr>
          <w:rFonts w:eastAsia="TimesNewRoman"/>
          <w:b w:val="0"/>
          <w:sz w:val="24"/>
          <w:szCs w:val="24"/>
        </w:rPr>
        <w:t>Интернет</w:t>
      </w:r>
      <w:r w:rsidRPr="003A3814">
        <w:rPr>
          <w:b w:val="0"/>
          <w:sz w:val="24"/>
          <w:szCs w:val="24"/>
        </w:rPr>
        <w:t>»</w:t>
      </w:r>
      <w:r w:rsidRPr="003A3814">
        <w:rPr>
          <w:rFonts w:eastAsia="TimesNewRoman"/>
          <w:b w:val="0"/>
          <w:sz w:val="24"/>
          <w:szCs w:val="24"/>
        </w:rPr>
        <w:t xml:space="preserve">), как на территории университета, так и вне его. </w:t>
      </w:r>
    </w:p>
    <w:p w:rsidR="003A3814" w:rsidRPr="003A3814" w:rsidRDefault="005E45C7" w:rsidP="003A3814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3A3814">
        <w:rPr>
          <w:rFonts w:eastAsia="TimesNewRoman"/>
          <w:b w:val="0"/>
          <w:sz w:val="24"/>
          <w:szCs w:val="24"/>
        </w:rPr>
        <w:t xml:space="preserve">Электронная информационно-образовательная среда университета обеспечивает: </w:t>
      </w:r>
    </w:p>
    <w:p w:rsidR="00441828" w:rsidRDefault="003A3814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3A3814">
        <w:rPr>
          <w:rFonts w:eastAsia="TimesNewRoman"/>
          <w:b w:val="0"/>
          <w:sz w:val="24"/>
          <w:szCs w:val="24"/>
        </w:rPr>
        <w:t xml:space="preserve">- </w:t>
      </w:r>
      <w:r w:rsidR="005E45C7" w:rsidRPr="003A3814">
        <w:rPr>
          <w:rFonts w:eastAsia="TimesNewRoman"/>
          <w:b w:val="0"/>
          <w:sz w:val="24"/>
          <w:szCs w:val="24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</w:t>
      </w:r>
    </w:p>
    <w:p w:rsidR="00441828" w:rsidRPr="00441828" w:rsidRDefault="00441828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 xml:space="preserve">- </w:t>
      </w:r>
      <w:r w:rsidR="005E45C7" w:rsidRPr="00441828">
        <w:rPr>
          <w:rFonts w:eastAsia="TimesNewRoman"/>
          <w:b w:val="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441828" w:rsidRPr="00441828" w:rsidRDefault="00441828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 xml:space="preserve">- </w:t>
      </w:r>
      <w:r w:rsidR="005E45C7" w:rsidRPr="00441828">
        <w:rPr>
          <w:rFonts w:eastAsia="TimesNewRoman"/>
          <w:b w:val="0"/>
          <w:sz w:val="24"/>
          <w:szCs w:val="24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441828" w:rsidRDefault="00441828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 xml:space="preserve">- </w:t>
      </w:r>
      <w:r w:rsidR="005E45C7" w:rsidRPr="00441828">
        <w:rPr>
          <w:rFonts w:eastAsia="TimesNewRoman"/>
          <w:b w:val="0"/>
          <w:sz w:val="24"/>
          <w:szCs w:val="24"/>
        </w:rPr>
        <w:t xml:space="preserve">формирование электронного портфолио обучающегося; 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5E45C7" w:rsidRPr="00441828">
        <w:rPr>
          <w:b w:val="0"/>
          <w:color w:val="000000"/>
          <w:sz w:val="24"/>
          <w:szCs w:val="24"/>
        </w:rPr>
        <w:t>«</w:t>
      </w:r>
      <w:r w:rsidR="005E45C7" w:rsidRPr="00441828">
        <w:rPr>
          <w:rFonts w:eastAsia="TimesNewRoman"/>
          <w:b w:val="0"/>
          <w:sz w:val="24"/>
          <w:szCs w:val="24"/>
        </w:rPr>
        <w:t>Интернет</w:t>
      </w:r>
      <w:r w:rsidR="005E45C7" w:rsidRPr="00441828">
        <w:rPr>
          <w:b w:val="0"/>
          <w:sz w:val="24"/>
          <w:szCs w:val="24"/>
        </w:rPr>
        <w:t>»</w:t>
      </w:r>
      <w:r w:rsidR="005E45C7" w:rsidRPr="00441828">
        <w:rPr>
          <w:rFonts w:eastAsia="TimesNewRoman"/>
          <w:b w:val="0"/>
          <w:sz w:val="24"/>
          <w:szCs w:val="24"/>
        </w:rPr>
        <w:t xml:space="preserve">. </w:t>
      </w:r>
    </w:p>
    <w:p w:rsidR="00441828" w:rsidRPr="00441828" w:rsidRDefault="005E45C7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5E45C7" w:rsidRDefault="005E45C7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  <w:r w:rsidRPr="00441828">
        <w:rPr>
          <w:rFonts w:eastAsia="TimesNewRoman"/>
          <w:b w:val="0"/>
          <w:sz w:val="24"/>
          <w:szCs w:val="24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B07822" w:rsidRDefault="00B07822" w:rsidP="00441828">
      <w:pPr>
        <w:pStyle w:val="1"/>
        <w:spacing w:before="0" w:after="0"/>
        <w:ind w:firstLine="567"/>
        <w:contextualSpacing/>
        <w:jc w:val="both"/>
        <w:rPr>
          <w:rFonts w:eastAsia="TimesNewRoman"/>
          <w:b w:val="0"/>
          <w:sz w:val="24"/>
          <w:szCs w:val="24"/>
        </w:rPr>
      </w:pPr>
    </w:p>
    <w:p w:rsidR="00B07822" w:rsidRDefault="005E45C7" w:rsidP="00B07822">
      <w:pPr>
        <w:pStyle w:val="1"/>
        <w:spacing w:before="0" w:after="0"/>
        <w:contextualSpacing/>
        <w:jc w:val="center"/>
        <w:rPr>
          <w:sz w:val="24"/>
          <w:szCs w:val="24"/>
        </w:rPr>
      </w:pPr>
      <w:bookmarkStart w:id="56" w:name="_Toc478455503"/>
      <w:bookmarkStart w:id="57" w:name="_Toc478725100"/>
      <w:r w:rsidRPr="00B3718A">
        <w:rPr>
          <w:sz w:val="24"/>
          <w:szCs w:val="24"/>
        </w:rPr>
        <w:t>6.5. Требования к финансовым условиям реализации программ</w:t>
      </w:r>
      <w:bookmarkEnd w:id="56"/>
      <w:bookmarkEnd w:id="57"/>
      <w:r w:rsidR="008E70F0">
        <w:rPr>
          <w:sz w:val="24"/>
          <w:szCs w:val="24"/>
        </w:rPr>
        <w:t>ы</w:t>
      </w:r>
      <w:r w:rsidR="00B07822">
        <w:rPr>
          <w:sz w:val="24"/>
          <w:szCs w:val="24"/>
        </w:rPr>
        <w:t xml:space="preserve"> специалитета</w:t>
      </w:r>
    </w:p>
    <w:p w:rsidR="00B07822" w:rsidRPr="00B07822" w:rsidRDefault="00B07822" w:rsidP="00B07822">
      <w:pPr>
        <w:pStyle w:val="1"/>
        <w:spacing w:before="0" w:after="0"/>
        <w:contextualSpacing/>
        <w:jc w:val="center"/>
        <w:rPr>
          <w:sz w:val="24"/>
          <w:szCs w:val="24"/>
        </w:rPr>
      </w:pPr>
    </w:p>
    <w:p w:rsidR="006A1A2C" w:rsidRDefault="005E45C7" w:rsidP="006A1A2C">
      <w:pPr>
        <w:pStyle w:val="1"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6A1A2C">
        <w:rPr>
          <w:b w:val="0"/>
          <w:sz w:val="24"/>
          <w:szCs w:val="24"/>
        </w:rPr>
        <w:t>Финансовое обеспечен</w:t>
      </w:r>
      <w:r w:rsidR="007B3261" w:rsidRPr="006A1A2C">
        <w:rPr>
          <w:b w:val="0"/>
          <w:sz w:val="24"/>
          <w:szCs w:val="24"/>
        </w:rPr>
        <w:t>ие реализации программ  специалитета</w:t>
      </w:r>
      <w:r w:rsidRPr="006A1A2C">
        <w:rPr>
          <w:b w:val="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6A1A2C">
        <w:rPr>
          <w:b w:val="0"/>
          <w:sz w:val="24"/>
          <w:szCs w:val="24"/>
        </w:rPr>
        <w:t xml:space="preserve"> специаль</w:t>
      </w:r>
      <w:r w:rsidR="007B3261" w:rsidRPr="006A1A2C">
        <w:rPr>
          <w:b w:val="0"/>
          <w:sz w:val="24"/>
          <w:szCs w:val="24"/>
        </w:rPr>
        <w:t xml:space="preserve">ностям </w:t>
      </w:r>
      <w:r w:rsidRPr="006A1A2C">
        <w:rPr>
          <w:b w:val="0"/>
          <w:sz w:val="24"/>
          <w:szCs w:val="24"/>
        </w:rPr>
        <w:t xml:space="preserve"> и укрупненным группам специал</w:t>
      </w:r>
      <w:r w:rsidR="007B3261" w:rsidRPr="006A1A2C">
        <w:rPr>
          <w:b w:val="0"/>
          <w:sz w:val="24"/>
          <w:szCs w:val="24"/>
        </w:rPr>
        <w:t>ьностей</w:t>
      </w:r>
      <w:r w:rsidRPr="006A1A2C">
        <w:rPr>
          <w:b w:val="0"/>
          <w:sz w:val="24"/>
          <w:szCs w:val="24"/>
        </w:rPr>
        <w:t>, утвержденной приказом Министерства образования и науки Российской Федерации.</w:t>
      </w:r>
    </w:p>
    <w:p w:rsidR="006A1A2C" w:rsidRPr="006A1A2C" w:rsidRDefault="005E45C7" w:rsidP="006A1A2C">
      <w:pPr>
        <w:pStyle w:val="1"/>
        <w:spacing w:before="0" w:after="0"/>
        <w:ind w:firstLine="709"/>
        <w:contextualSpacing/>
        <w:jc w:val="both"/>
        <w:rPr>
          <w:b w:val="0"/>
          <w:sz w:val="24"/>
          <w:szCs w:val="24"/>
        </w:rPr>
      </w:pPr>
      <w:r w:rsidRPr="006A1A2C">
        <w:rPr>
          <w:b w:val="0"/>
          <w:sz w:val="24"/>
          <w:szCs w:val="24"/>
        </w:rPr>
        <w:t xml:space="preserve"> </w:t>
      </w:r>
    </w:p>
    <w:p w:rsidR="006A1A2C" w:rsidRDefault="005E45C7" w:rsidP="003D6B92">
      <w:pPr>
        <w:pStyle w:val="1"/>
        <w:spacing w:before="0" w:after="0"/>
        <w:contextualSpacing/>
        <w:jc w:val="center"/>
        <w:rPr>
          <w:rStyle w:val="10"/>
          <w:b/>
          <w:bCs/>
          <w:sz w:val="24"/>
          <w:szCs w:val="24"/>
        </w:rPr>
      </w:pPr>
      <w:bookmarkStart w:id="58" w:name="_Toc478455504"/>
      <w:bookmarkStart w:id="59" w:name="_Toc478725101"/>
      <w:r w:rsidRPr="00B3718A">
        <w:rPr>
          <w:sz w:val="24"/>
          <w:szCs w:val="24"/>
        </w:rPr>
        <w:t xml:space="preserve">6.6. </w:t>
      </w:r>
      <w:r w:rsidRPr="00B3718A">
        <w:rPr>
          <w:rStyle w:val="10"/>
          <w:b/>
          <w:bCs/>
          <w:sz w:val="24"/>
          <w:szCs w:val="24"/>
        </w:rPr>
        <w:t>Образовательные технолог</w:t>
      </w:r>
      <w:r w:rsidR="006A1A2C">
        <w:rPr>
          <w:rStyle w:val="10"/>
          <w:b/>
          <w:bCs/>
          <w:sz w:val="24"/>
          <w:szCs w:val="24"/>
        </w:rPr>
        <w:t xml:space="preserve">ии, применяемые при реализации </w:t>
      </w:r>
      <w:r w:rsidRPr="00B3718A">
        <w:rPr>
          <w:rStyle w:val="10"/>
          <w:b/>
          <w:bCs/>
          <w:sz w:val="24"/>
          <w:szCs w:val="24"/>
        </w:rPr>
        <w:t>программ</w:t>
      </w:r>
      <w:bookmarkEnd w:id="58"/>
      <w:bookmarkEnd w:id="59"/>
      <w:r w:rsidR="008E70F0">
        <w:rPr>
          <w:rStyle w:val="10"/>
          <w:b/>
          <w:bCs/>
          <w:sz w:val="24"/>
          <w:szCs w:val="24"/>
        </w:rPr>
        <w:t>ы</w:t>
      </w:r>
      <w:r w:rsidR="003D6B92">
        <w:rPr>
          <w:rStyle w:val="10"/>
          <w:b/>
          <w:bCs/>
          <w:sz w:val="24"/>
          <w:szCs w:val="24"/>
        </w:rPr>
        <w:t xml:space="preserve"> специалитета</w:t>
      </w:r>
    </w:p>
    <w:p w:rsidR="003D6B92" w:rsidRDefault="003D6B92" w:rsidP="003D6B92">
      <w:pPr>
        <w:pStyle w:val="1"/>
        <w:spacing w:before="0" w:after="0"/>
        <w:contextualSpacing/>
        <w:jc w:val="center"/>
        <w:rPr>
          <w:rStyle w:val="10"/>
          <w:b/>
          <w:bCs/>
          <w:sz w:val="24"/>
          <w:szCs w:val="24"/>
        </w:rPr>
      </w:pPr>
    </w:p>
    <w:p w:rsidR="003D6B92" w:rsidRPr="003D6B92" w:rsidRDefault="005E45C7" w:rsidP="003D6B92">
      <w:pPr>
        <w:pStyle w:val="1"/>
        <w:spacing w:before="24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>П</w:t>
      </w:r>
      <w:r w:rsidR="00523C3B" w:rsidRPr="003D6B92">
        <w:rPr>
          <w:b w:val="0"/>
          <w:sz w:val="24"/>
          <w:szCs w:val="24"/>
        </w:rPr>
        <w:t>ри реализации программы</w:t>
      </w:r>
      <w:r w:rsidRPr="003D6B92">
        <w:rPr>
          <w:b w:val="0"/>
          <w:sz w:val="24"/>
          <w:szCs w:val="24"/>
        </w:rPr>
        <w:t xml:space="preserve"> проводятся учебные занятия следующих видов, включая учебные занятия, направленные на проведение текущего контроля успеваемости: </w:t>
      </w:r>
    </w:p>
    <w:p w:rsidR="003D6B92" w:rsidRPr="003D6B92" w:rsidRDefault="003D6B92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- </w:t>
      </w:r>
      <w:r w:rsidR="005E45C7" w:rsidRPr="003D6B92">
        <w:rPr>
          <w:b w:val="0"/>
          <w:sz w:val="24"/>
          <w:szCs w:val="24"/>
        </w:rPr>
        <w:t xml:space="preserve">лекции и иные учебные занятия, предусматривающие преимущественную передачу обучающимся учебной информации преподавателем (далее по тексту - занятия лекционного типа); </w:t>
      </w:r>
    </w:p>
    <w:p w:rsidR="003D6B92" w:rsidRPr="003D6B92" w:rsidRDefault="003D6B92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- </w:t>
      </w:r>
      <w:r w:rsidR="005E45C7" w:rsidRPr="003D6B92">
        <w:rPr>
          <w:b w:val="0"/>
          <w:sz w:val="24"/>
          <w:szCs w:val="24"/>
        </w:rPr>
        <w:t>семина</w:t>
      </w:r>
      <w:r w:rsidR="00AB4C0D" w:rsidRPr="003D6B92">
        <w:rPr>
          <w:b w:val="0"/>
          <w:sz w:val="24"/>
          <w:szCs w:val="24"/>
        </w:rPr>
        <w:t xml:space="preserve">ры, практические занятия, </w:t>
      </w:r>
      <w:r w:rsidR="005E45C7" w:rsidRPr="003D6B92">
        <w:rPr>
          <w:b w:val="0"/>
          <w:sz w:val="24"/>
          <w:szCs w:val="24"/>
        </w:rPr>
        <w:t xml:space="preserve">лабораторные работы и иные аналогичные занятия (далее по тексту - занятия </w:t>
      </w:r>
      <w:r w:rsidR="008632CD">
        <w:rPr>
          <w:b w:val="0"/>
          <w:sz w:val="24"/>
          <w:szCs w:val="24"/>
        </w:rPr>
        <w:t>семинарского</w:t>
      </w:r>
      <w:r w:rsidR="008632CD" w:rsidRPr="003D6B92">
        <w:rPr>
          <w:b w:val="0"/>
          <w:sz w:val="24"/>
          <w:szCs w:val="24"/>
        </w:rPr>
        <w:t xml:space="preserve"> </w:t>
      </w:r>
      <w:r w:rsidR="005E45C7" w:rsidRPr="003D6B92">
        <w:rPr>
          <w:b w:val="0"/>
          <w:sz w:val="24"/>
          <w:szCs w:val="24"/>
        </w:rPr>
        <w:t xml:space="preserve">типа); </w:t>
      </w:r>
    </w:p>
    <w:p w:rsidR="003D6B92" w:rsidRPr="003D6B92" w:rsidRDefault="003D6B92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- </w:t>
      </w:r>
      <w:r w:rsidR="005E45C7" w:rsidRPr="003D6B92">
        <w:rPr>
          <w:b w:val="0"/>
          <w:sz w:val="24"/>
          <w:szCs w:val="24"/>
        </w:rPr>
        <w:t xml:space="preserve">групповые консультации, индивидуальные консультации и иные учебные занятия, предусматривающие индивидуальную работу преподавателей с </w:t>
      </w:r>
      <w:proofErr w:type="gramStart"/>
      <w:r w:rsidR="005E45C7" w:rsidRPr="003D6B92">
        <w:rPr>
          <w:b w:val="0"/>
          <w:sz w:val="24"/>
          <w:szCs w:val="24"/>
        </w:rPr>
        <w:t>обучающимися</w:t>
      </w:r>
      <w:proofErr w:type="gramEnd"/>
      <w:r w:rsidR="005E45C7" w:rsidRPr="003D6B92">
        <w:rPr>
          <w:b w:val="0"/>
          <w:sz w:val="24"/>
          <w:szCs w:val="24"/>
        </w:rPr>
        <w:t xml:space="preserve">, в том числе руководство практикой; </w:t>
      </w:r>
    </w:p>
    <w:p w:rsidR="003D6B92" w:rsidRPr="003D6B92" w:rsidRDefault="003D6B92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- </w:t>
      </w:r>
      <w:r w:rsidR="005E45C7" w:rsidRPr="003D6B92">
        <w:rPr>
          <w:b w:val="0"/>
          <w:sz w:val="24"/>
          <w:szCs w:val="24"/>
        </w:rPr>
        <w:t xml:space="preserve">самостоятельная работа </w:t>
      </w:r>
      <w:proofErr w:type="gramStart"/>
      <w:r w:rsidR="005E45C7" w:rsidRPr="003D6B92">
        <w:rPr>
          <w:b w:val="0"/>
          <w:sz w:val="24"/>
          <w:szCs w:val="24"/>
        </w:rPr>
        <w:t>обучающихся</w:t>
      </w:r>
      <w:proofErr w:type="gramEnd"/>
      <w:r w:rsidR="005E45C7" w:rsidRPr="003D6B92">
        <w:rPr>
          <w:b w:val="0"/>
          <w:sz w:val="24"/>
          <w:szCs w:val="24"/>
        </w:rPr>
        <w:t xml:space="preserve">. </w:t>
      </w:r>
    </w:p>
    <w:p w:rsidR="003D6B92" w:rsidRDefault="005E45C7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занятия </w:t>
      </w:r>
      <w:r w:rsidR="008632CD">
        <w:rPr>
          <w:b w:val="0"/>
          <w:sz w:val="24"/>
          <w:szCs w:val="24"/>
        </w:rPr>
        <w:t>семинарского</w:t>
      </w:r>
      <w:r w:rsidR="008632CD" w:rsidRPr="003D6B92">
        <w:rPr>
          <w:b w:val="0"/>
          <w:sz w:val="24"/>
          <w:szCs w:val="24"/>
        </w:rPr>
        <w:t xml:space="preserve"> </w:t>
      </w:r>
      <w:r w:rsidRPr="003D6B92">
        <w:rPr>
          <w:b w:val="0"/>
          <w:sz w:val="24"/>
          <w:szCs w:val="24"/>
        </w:rPr>
        <w:t xml:space="preserve">типа, групповые консультации, индивидуальную работу обучающихся с преподавателем, а также текущий контроль успеваемости и промежуточную аттестацию обучающихся. </w:t>
      </w:r>
      <w:proofErr w:type="gramStart"/>
      <w:r w:rsidRPr="003D6B92">
        <w:rPr>
          <w:b w:val="0"/>
          <w:sz w:val="24"/>
          <w:szCs w:val="24"/>
        </w:rPr>
        <w:t xml:space="preserve"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 </w:t>
      </w:r>
      <w:proofErr w:type="gramEnd"/>
    </w:p>
    <w:p w:rsidR="003D6B92" w:rsidRPr="003D6B92" w:rsidRDefault="005E45C7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3D6B92">
        <w:rPr>
          <w:b w:val="0"/>
          <w:sz w:val="24"/>
          <w:szCs w:val="24"/>
        </w:rPr>
        <w:t xml:space="preserve">Реализация </w:t>
      </w:r>
      <w:proofErr w:type="spellStart"/>
      <w:r w:rsidRPr="003D6B92">
        <w:rPr>
          <w:b w:val="0"/>
          <w:sz w:val="24"/>
          <w:szCs w:val="24"/>
        </w:rPr>
        <w:t>компетентностного</w:t>
      </w:r>
      <w:proofErr w:type="spellEnd"/>
      <w:r w:rsidRPr="003D6B92">
        <w:rPr>
          <w:b w:val="0"/>
          <w:sz w:val="24"/>
          <w:szCs w:val="24"/>
        </w:rPr>
        <w:t xml:space="preserve"> подхода предусматривает применение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качества, включая проведение интерактивных лекций, групповых дискуссий, деловых и ролевых игр, тренингов, разбор конкретных лечебных ситуаций и клинических случаев, в сочетании с самостоятельной работой обучающихся для формирования и развития профессиональных компетенций. </w:t>
      </w:r>
      <w:proofErr w:type="gramEnd"/>
    </w:p>
    <w:p w:rsidR="003D6B92" w:rsidRDefault="005E45C7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 xml:space="preserve">В практической подготовке обучающихся особое место занимают тренинги с использованием тренажеров и симуляторов. </w:t>
      </w:r>
    </w:p>
    <w:p w:rsidR="000A1322" w:rsidRPr="003D6B92" w:rsidRDefault="005E45C7" w:rsidP="003D6B92">
      <w:pPr>
        <w:pStyle w:val="1"/>
        <w:spacing w:before="0" w:beforeAutospacing="0" w:after="0"/>
        <w:ind w:firstLine="709"/>
        <w:contextualSpacing/>
        <w:jc w:val="both"/>
        <w:rPr>
          <w:b w:val="0"/>
          <w:sz w:val="24"/>
          <w:szCs w:val="24"/>
        </w:rPr>
      </w:pPr>
      <w:r w:rsidRPr="003D6B92">
        <w:rPr>
          <w:b w:val="0"/>
          <w:sz w:val="24"/>
          <w:szCs w:val="24"/>
        </w:rPr>
        <w:t>В рамках освоения дисциплин (модулей) и практик предусмотрены встречи с представителями российских государственных и общественных организаций, мастер-классы экспертов и специалистов.</w:t>
      </w:r>
      <w:bookmarkStart w:id="60" w:name="_Toc478455505"/>
      <w:bookmarkStart w:id="61" w:name="_Toc478725102"/>
    </w:p>
    <w:p w:rsidR="000A1322" w:rsidRDefault="000A1322" w:rsidP="000A1322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E45C7" w:rsidRDefault="005E45C7" w:rsidP="003D6B92">
      <w:pPr>
        <w:pStyle w:val="afff3"/>
        <w:spacing w:after="0" w:line="240" w:lineRule="auto"/>
        <w:ind w:left="0" w:firstLine="720"/>
        <w:jc w:val="center"/>
        <w:rPr>
          <w:rStyle w:val="10"/>
          <w:rFonts w:ascii="Times New Roman" w:hAnsi="Times New Roman"/>
          <w:sz w:val="24"/>
          <w:szCs w:val="24"/>
        </w:rPr>
      </w:pPr>
      <w:r w:rsidRPr="000A1322">
        <w:rPr>
          <w:rFonts w:ascii="Times New Roman" w:hAnsi="Times New Roman"/>
          <w:b/>
          <w:sz w:val="24"/>
          <w:szCs w:val="24"/>
        </w:rPr>
        <w:t>7.</w:t>
      </w:r>
      <w:r w:rsidRPr="000A1322">
        <w:rPr>
          <w:rFonts w:ascii="Times New Roman" w:hAnsi="Times New Roman"/>
          <w:sz w:val="24"/>
          <w:szCs w:val="24"/>
        </w:rPr>
        <w:t xml:space="preserve"> </w:t>
      </w:r>
      <w:r w:rsidRPr="000A1322">
        <w:rPr>
          <w:rStyle w:val="10"/>
          <w:rFonts w:ascii="Times New Roman" w:hAnsi="Times New Roman"/>
          <w:sz w:val="24"/>
          <w:szCs w:val="24"/>
        </w:rPr>
        <w:t>Характеристики социально-</w:t>
      </w:r>
      <w:r w:rsidR="000A1322" w:rsidRPr="000A1322">
        <w:rPr>
          <w:rStyle w:val="10"/>
          <w:rFonts w:ascii="Times New Roman" w:hAnsi="Times New Roman"/>
          <w:bCs w:val="0"/>
          <w:sz w:val="24"/>
          <w:szCs w:val="24"/>
        </w:rPr>
        <w:t>культурной среды Университета, обеспечивающие</w:t>
      </w:r>
      <w:r w:rsidR="003D6B92">
        <w:rPr>
          <w:rStyle w:val="10"/>
          <w:rFonts w:ascii="Times New Roman" w:hAnsi="Times New Roman"/>
          <w:bCs w:val="0"/>
          <w:sz w:val="24"/>
          <w:szCs w:val="24"/>
        </w:rPr>
        <w:t xml:space="preserve"> </w:t>
      </w:r>
      <w:r w:rsidRPr="000A1322">
        <w:rPr>
          <w:rStyle w:val="10"/>
          <w:rFonts w:ascii="Times New Roman" w:hAnsi="Times New Roman"/>
          <w:sz w:val="24"/>
          <w:szCs w:val="24"/>
        </w:rPr>
        <w:t>развитие общекультурных компетенций обучающихся</w:t>
      </w:r>
      <w:bookmarkEnd w:id="60"/>
      <w:bookmarkEnd w:id="61"/>
    </w:p>
    <w:p w:rsidR="003D6B92" w:rsidRPr="000A1322" w:rsidRDefault="003D6B92" w:rsidP="003D6B92">
      <w:pPr>
        <w:pStyle w:val="afff3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5E45C7" w:rsidRPr="00B3718A" w:rsidRDefault="005E45C7" w:rsidP="000A1322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Социально-культурная среда Университета представляет собой пространство совместной деятельности руководящих, научно-педагогических работников, сотрудников и обучающихся. </w:t>
      </w:r>
    </w:p>
    <w:p w:rsidR="005E45C7" w:rsidRPr="00B3718A" w:rsidRDefault="005E45C7" w:rsidP="000A1322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Она характеризуется следующими особенностями, обеспечивающими развитие общекультурных компетенций выпускников: 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целостностью учебно-воспитательного процесса и его информационным обеспечением; 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нормативной базой для управления воспитательной деятельностью; 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инфраструктурой для проведения культурно-массовой, спортивной и физкультурно-оздоровительной работы;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деятельностью органов студенческого самоуправления;</w:t>
      </w:r>
    </w:p>
    <w:p w:rsidR="005E45C7" w:rsidRPr="00B3718A" w:rsidRDefault="005E45C7" w:rsidP="005E45C7">
      <w:pPr>
        <w:pStyle w:val="aff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взаимодействием социально-культурной среды Университета и «внешней среды».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В связи с этим о</w:t>
      </w:r>
      <w:r w:rsidRPr="00B3718A">
        <w:rPr>
          <w:rFonts w:ascii="Times New Roman" w:hAnsi="Times New Roman"/>
          <w:bCs/>
          <w:sz w:val="24"/>
          <w:szCs w:val="24"/>
        </w:rPr>
        <w:t>сновная цель</w:t>
      </w:r>
      <w:r w:rsidRPr="00B3718A">
        <w:rPr>
          <w:rFonts w:ascii="Times New Roman" w:hAnsi="Times New Roman"/>
          <w:sz w:val="24"/>
          <w:szCs w:val="24"/>
        </w:rPr>
        <w:t xml:space="preserve"> </w:t>
      </w:r>
      <w:r w:rsidRPr="00B3718A">
        <w:rPr>
          <w:rFonts w:ascii="Times New Roman" w:hAnsi="Times New Roman"/>
          <w:bCs/>
          <w:sz w:val="24"/>
          <w:szCs w:val="24"/>
        </w:rPr>
        <w:t xml:space="preserve">воспитательной работы </w:t>
      </w:r>
      <w:r w:rsidRPr="00B3718A">
        <w:rPr>
          <w:rFonts w:ascii="Times New Roman" w:hAnsi="Times New Roman"/>
          <w:sz w:val="24"/>
          <w:szCs w:val="24"/>
        </w:rPr>
        <w:t>в Университете - создание благоприятных условий для личностного и профессионального формирования выпускников вуза, сочетающих в себе глубокие профессиональные знания, умения и навыки, высокие патриотические качества, обладающих правовой и коммуникативной культурой, способных к творческому самовыражению и активной гражданской позиции.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lastRenderedPageBreak/>
        <w:t xml:space="preserve">В соответствии с поставленной целью, </w:t>
      </w:r>
      <w:r w:rsidRPr="00B3718A">
        <w:rPr>
          <w:rFonts w:ascii="Times New Roman" w:hAnsi="Times New Roman"/>
          <w:bCs/>
          <w:sz w:val="24"/>
          <w:szCs w:val="24"/>
        </w:rPr>
        <w:t>основными задачами</w:t>
      </w:r>
      <w:r w:rsidRPr="00B3718A">
        <w:rPr>
          <w:rFonts w:ascii="Times New Roman" w:hAnsi="Times New Roman"/>
          <w:sz w:val="24"/>
          <w:szCs w:val="24"/>
        </w:rPr>
        <w:t xml:space="preserve"> </w:t>
      </w:r>
      <w:r w:rsidRPr="00B3718A">
        <w:rPr>
          <w:rFonts w:ascii="Times New Roman" w:hAnsi="Times New Roman"/>
          <w:bCs/>
          <w:sz w:val="24"/>
          <w:szCs w:val="24"/>
        </w:rPr>
        <w:t>воспитательной деятельности  в Университете, являются</w:t>
      </w:r>
      <w:r w:rsidRPr="00B3718A">
        <w:rPr>
          <w:rFonts w:ascii="Times New Roman" w:hAnsi="Times New Roman"/>
          <w:sz w:val="24"/>
          <w:szCs w:val="24"/>
        </w:rPr>
        <w:t xml:space="preserve">: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создание единой комплексной системы воспитания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>;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формирование личностных качеств, необходимых для эффективной профессиональной деятельности;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сохранение и приумножение историко-культурных традиций Университета, преемственность в воспитании студенческой молодежи;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изучение интересов и творческих склонностей обучающихся;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воспитание у обучающихся высоких духовно-нравственных качеств и норм поведения;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формирование патриотического сознания и активной гражданской позиции;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повышение культурного уровня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, культуры поведения, речи и общения;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поддержка талантливой молодежи, развитие творческого потенциала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пропаганда ценностей физической культуры, привитие потребности здорового образа жизни, воспитание нетерпимого отношения к наркотикам, пьянству, проведение профилактических мероприятий, направленных на предотвращение асоциального поведения обучающихся;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организация и поддержка студенческого самоуправления; </w:t>
      </w:r>
    </w:p>
    <w:p w:rsidR="005E45C7" w:rsidRPr="00B3718A" w:rsidRDefault="005E45C7" w:rsidP="005E45C7">
      <w:pPr>
        <w:pStyle w:val="afff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организация социально-психологического содействия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3718A">
        <w:rPr>
          <w:rFonts w:ascii="Times New Roman" w:hAnsi="Times New Roman"/>
          <w:sz w:val="24"/>
          <w:szCs w:val="24"/>
        </w:rPr>
        <w:t>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Воспитательная работа проводится на основе концепции и </w:t>
      </w:r>
      <w:proofErr w:type="gramStart"/>
      <w:r w:rsidRPr="00B3718A">
        <w:rPr>
          <w:rFonts w:ascii="Times New Roman" w:hAnsi="Times New Roman"/>
          <w:sz w:val="24"/>
          <w:szCs w:val="24"/>
        </w:rPr>
        <w:t>программы, утвержденной Ученым советом и осуществляется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на уровнях Университета, факультета, кафедры, академической группы, органов студенческого самоуправления. На каждый учебный год разрабатываются календарные планы воспитательной работы, программы и планы по отдельным направлениям воспитательной работы Университета.  Технологию и механизм реализации процесса воспитательной деятельности в Университете обеспечивают документы в соответствии со стандартами системы менеджмента качества.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 университете проводится диагностическая работа по социально-психологической адаптации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1 курса, коррекционно-развивающаяся работа, направленная на повышение мотивации к обучению, индивидуальное психологическое консультирование, работа с кураторами. Создаются условия для самореализации обучающихся и активизации их творческого потенциала через систему работы музыкально-артистического клуба Университета. Проводятся ежегодные конкурсы среди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«Лучший куратор студенческой группы», «Лучший в организации межнационального и международного сотрудничества», «Лучший организатор студенческого самоуправления в общежитии», на звание самого красивого, эрудированного, талантливого студента Университета «Мистер Университет» и др.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718A">
        <w:rPr>
          <w:rFonts w:ascii="Times New Roman" w:hAnsi="Times New Roman"/>
          <w:sz w:val="24"/>
          <w:szCs w:val="24"/>
        </w:rPr>
        <w:t>В Университете утверждена следующая структура самоуправления: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>студенческий совет, который</w:t>
      </w:r>
      <w:r w:rsidRPr="00B3718A">
        <w:rPr>
          <w:rFonts w:ascii="Times New Roman" w:hAnsi="Times New Roman"/>
          <w:sz w:val="24"/>
          <w:szCs w:val="24"/>
        </w:rPr>
        <w:t xml:space="preserve"> является одной из форм самоуправления и создан в целях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профком обучающихся </w:t>
      </w:r>
      <w:r w:rsidRPr="00B3718A">
        <w:rPr>
          <w:rFonts w:ascii="Times New Roman" w:hAnsi="Times New Roman"/>
          <w:sz w:val="24"/>
          <w:szCs w:val="24"/>
        </w:rPr>
        <w:t>- это независимая молодежная организация, объединяющая студентов, интернов, ординаторов и аспирантов Университета, которая представляет и защищает интересы и права обучающихся;</w:t>
      </w:r>
      <w:proofErr w:type="gramEnd"/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студенческое научное общество (далее по тексту - СНО), основными направлениями деятельности которого являются: </w:t>
      </w:r>
      <w:r w:rsidRPr="00B3718A">
        <w:rPr>
          <w:rFonts w:ascii="Times New Roman" w:hAnsi="Times New Roman"/>
          <w:sz w:val="24"/>
          <w:szCs w:val="24"/>
        </w:rPr>
        <w:t xml:space="preserve">создание условий для формирования творческой активности студентов; координация работы различных подразделений Университета в области создания системы поддержки научного творчества студентов; координация деятельности подразделений в области проведения студенческих научных конференций, научных командировок и т.п.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lastRenderedPageBreak/>
        <w:t>СНО</w:t>
      </w:r>
      <w:r w:rsidRPr="00B3718A">
        <w:rPr>
          <w:rFonts w:ascii="Times New Roman" w:hAnsi="Times New Roman"/>
          <w:sz w:val="24"/>
          <w:szCs w:val="24"/>
        </w:rPr>
        <w:t xml:space="preserve"> ежегодно проводит конференцию студентов «Мечниковские чтения», конкурс на лучший студенческий научный кружок, конкурс на лучшую студенческую научную работу;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советы обучающихся и проживающих в общежитиях, которые </w:t>
      </w:r>
      <w:r w:rsidRPr="00B3718A">
        <w:rPr>
          <w:rFonts w:ascii="Times New Roman" w:hAnsi="Times New Roman"/>
          <w:sz w:val="24"/>
          <w:szCs w:val="24"/>
        </w:rPr>
        <w:t>являются одной из форм самоуправления и создаются в общежитиях для оказания помощи администрации общежития и Университета в организации быта, улучшении жилищных условий, сохранности государственного имущества, широкого привлечения студентов, проживающих в общежитии к организации и проведению мероприятий, направленных на улучшение социально-бытовой, культурно-массовой, физкультурно-оздоровительной работы, организации досуга, здорового образа жизни;</w:t>
      </w:r>
      <w:proofErr w:type="gramEnd"/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>студенческий спортивный клуб создан с целью развития и пропаганды физической культуры и спорта среди студентов, интернов, ординаторов, слушателей, аспирантов, докторантов и работников Университета. Студенческий спортивный клуб, названный по инициативе студентов, «</w:t>
      </w:r>
      <w:proofErr w:type="spellStart"/>
      <w:r w:rsidRPr="00B3718A">
        <w:rPr>
          <w:rFonts w:ascii="Times New Roman" w:hAnsi="Times New Roman"/>
          <w:sz w:val="24"/>
          <w:szCs w:val="24"/>
        </w:rPr>
        <w:t>Хаски</w:t>
      </w:r>
      <w:proofErr w:type="spellEnd"/>
      <w:r w:rsidRPr="00B3718A">
        <w:rPr>
          <w:rFonts w:ascii="Times New Roman" w:hAnsi="Times New Roman"/>
          <w:sz w:val="24"/>
          <w:szCs w:val="24"/>
        </w:rPr>
        <w:t>» - молодежная организация, занимающаяся спортивно-оздоровительной работой как внутри ВУЗа, так и на городском уровне;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студенческий медицинский отряд «Скворец», деятельность которого направлена на проведение практики на базах </w:t>
      </w:r>
      <w:r w:rsidRPr="00B3718A">
        <w:rPr>
          <w:rFonts w:ascii="Times New Roman" w:hAnsi="Times New Roman"/>
          <w:sz w:val="24"/>
          <w:szCs w:val="24"/>
        </w:rPr>
        <w:t>центральных районных больниц  в различных регионах страны, где студенты получают огромный опыт работы и познают новые грани медицины и понимание важности своей профессии;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>волонтерское движение</w:t>
      </w:r>
      <w:r w:rsidRPr="00B371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718A">
        <w:rPr>
          <w:rFonts w:ascii="Times New Roman" w:hAnsi="Times New Roman"/>
          <w:sz w:val="24"/>
          <w:szCs w:val="24"/>
        </w:rPr>
        <w:t>«Ориентир» - организация, деятельность которой направлена на осуществление добровольческих (волонтёрских) программ и проектов по </w:t>
      </w:r>
      <w:r w:rsidRPr="00B3718A">
        <w:rPr>
          <w:rFonts w:ascii="Times New Roman" w:hAnsi="Times New Roman"/>
          <w:i/>
          <w:iCs/>
          <w:sz w:val="24"/>
          <w:szCs w:val="24"/>
        </w:rPr>
        <w:t>следующим направлениям: </w:t>
      </w:r>
      <w:r w:rsidRPr="00B3718A">
        <w:rPr>
          <w:rFonts w:ascii="Times New Roman" w:hAnsi="Times New Roman"/>
          <w:sz w:val="24"/>
          <w:szCs w:val="24"/>
        </w:rPr>
        <w:t>участие в защите и охране окружающей среды, благоустройстве территорий;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заболеваний; участие в организации и проведении массовых культурных, физкультурных, спортивных и других зрелищных и общественных мероприятий;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участие в организации и проведении иных муниципальных, региональных, межрегиональных, общественных и международных физкультурных и спортивных мероприятий и соревнований.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-</w:t>
      </w:r>
      <w:r w:rsidRPr="00B3718A">
        <w:rPr>
          <w:rFonts w:ascii="Times New Roman" w:hAnsi="Times New Roman"/>
          <w:bCs/>
          <w:sz w:val="24"/>
          <w:szCs w:val="24"/>
        </w:rPr>
        <w:tab/>
        <w:t xml:space="preserve">музыкально-артистический клуб. </w:t>
      </w:r>
      <w:r w:rsidRPr="00B3718A">
        <w:rPr>
          <w:rFonts w:ascii="Times New Roman" w:hAnsi="Times New Roman"/>
          <w:iCs/>
          <w:sz w:val="24"/>
          <w:szCs w:val="24"/>
        </w:rPr>
        <w:t>Основные направления работы Клуба:</w:t>
      </w:r>
      <w:r w:rsidRPr="00B371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3718A">
        <w:rPr>
          <w:rFonts w:ascii="Times New Roman" w:hAnsi="Times New Roman"/>
          <w:sz w:val="24"/>
          <w:szCs w:val="24"/>
        </w:rPr>
        <w:t>организация работы студий и творческих коллективов; проведение общеуниверситетских культурных мероприятий, праздников; участие в городских фестивалях художественного самодеятельного творчества студентов.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Основными целями студенческого самоуправления являются:</w:t>
      </w:r>
      <w:r w:rsidRPr="00B3718A">
        <w:rPr>
          <w:rFonts w:ascii="Times New Roman" w:hAnsi="Times New Roman"/>
          <w:sz w:val="24"/>
          <w:szCs w:val="24"/>
        </w:rPr>
        <w:t xml:space="preserve"> реализация прав обучающихся на участие в управлении вузом, оценку качества образовательного процесса, </w:t>
      </w:r>
      <w:r w:rsidRPr="00B3718A">
        <w:rPr>
          <w:rFonts w:ascii="Times New Roman" w:hAnsi="Times New Roman"/>
          <w:color w:val="000000"/>
          <w:sz w:val="24"/>
          <w:szCs w:val="24"/>
        </w:rPr>
        <w:t xml:space="preserve"> формирование у них гражданской </w:t>
      </w:r>
      <w:r w:rsidRPr="00B3718A">
        <w:rPr>
          <w:rFonts w:ascii="Times New Roman" w:hAnsi="Times New Roman"/>
          <w:sz w:val="24"/>
          <w:szCs w:val="24"/>
        </w:rPr>
        <w:t xml:space="preserve">культуры и активной жизненной позиции; </w:t>
      </w:r>
      <w:proofErr w:type="gramStart"/>
      <w:r w:rsidRPr="00B3718A">
        <w:rPr>
          <w:rFonts w:ascii="Times New Roman" w:hAnsi="Times New Roman"/>
          <w:sz w:val="24"/>
          <w:szCs w:val="24"/>
        </w:rPr>
        <w:t>гуманистическое воспитание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обучающихся в духе толерантности, взаимной требовательности, демократии, чувства социальной справедливости, нетерпимости к проявлениям экстремизма, формирование здорового морально-психологического климата в коллективе; развитие у обучающихся умений и навыков самоуправления, подготовка к компетентному и ответственному участию в жизни общества.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Студенческое самоуправление помогает углубить процесс социализации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>, сформировать профессиональное сознание и организаторские умения.</w:t>
      </w:r>
    </w:p>
    <w:p w:rsidR="005E45C7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Социально-культурная среда Университета основывается на принципах, главной целью которых, является подготовка творчески мыслящих и гармонично развитых специалистов, обладающих глубокими профессиональными знаниями и высокими гражданскими качествами.</w:t>
      </w:r>
    </w:p>
    <w:p w:rsidR="000A1322" w:rsidRPr="00B3718A" w:rsidRDefault="000A1322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1322" w:rsidRDefault="005E45C7" w:rsidP="003D6B92">
      <w:pPr>
        <w:pStyle w:val="1"/>
        <w:spacing w:before="0" w:beforeAutospacing="0" w:after="0" w:afterAutospacing="0"/>
        <w:jc w:val="center"/>
        <w:rPr>
          <w:rFonts w:eastAsia="TimesNewRoman"/>
          <w:sz w:val="24"/>
          <w:szCs w:val="24"/>
        </w:rPr>
      </w:pPr>
      <w:bookmarkStart w:id="62" w:name="_Toc478455506"/>
      <w:bookmarkStart w:id="63" w:name="_Toc478725103"/>
      <w:r w:rsidRPr="00B3718A">
        <w:rPr>
          <w:sz w:val="24"/>
          <w:szCs w:val="24"/>
        </w:rPr>
        <w:t>8. Нормативно-методическое обеспечение системы оценки</w:t>
      </w:r>
      <w:r w:rsidRPr="00B3718A">
        <w:rPr>
          <w:caps/>
          <w:sz w:val="24"/>
          <w:szCs w:val="24"/>
        </w:rPr>
        <w:t xml:space="preserve"> </w:t>
      </w:r>
      <w:r w:rsidRPr="00B3718A">
        <w:rPr>
          <w:sz w:val="24"/>
          <w:szCs w:val="24"/>
        </w:rPr>
        <w:t xml:space="preserve">качества освоения </w:t>
      </w:r>
      <w:proofErr w:type="gramStart"/>
      <w:r w:rsidRPr="000A1322">
        <w:rPr>
          <w:sz w:val="24"/>
          <w:szCs w:val="24"/>
        </w:rPr>
        <w:t>обучающимися</w:t>
      </w:r>
      <w:proofErr w:type="gramEnd"/>
      <w:r w:rsidRPr="000A1322">
        <w:rPr>
          <w:sz w:val="24"/>
          <w:szCs w:val="24"/>
        </w:rPr>
        <w:t xml:space="preserve"> </w:t>
      </w:r>
      <w:r w:rsidRPr="000A1322">
        <w:rPr>
          <w:rFonts w:eastAsia="TimesNewRoman"/>
          <w:sz w:val="24"/>
          <w:szCs w:val="24"/>
        </w:rPr>
        <w:t>программ</w:t>
      </w:r>
      <w:bookmarkEnd w:id="62"/>
      <w:bookmarkEnd w:id="63"/>
      <w:r w:rsidR="00523C3B" w:rsidRPr="000A1322">
        <w:rPr>
          <w:rFonts w:eastAsia="TimesNewRoman"/>
          <w:sz w:val="24"/>
          <w:szCs w:val="24"/>
        </w:rPr>
        <w:t>ы</w:t>
      </w:r>
      <w:r w:rsidR="003D6B92">
        <w:rPr>
          <w:rFonts w:eastAsia="TimesNewRoman"/>
          <w:sz w:val="24"/>
          <w:szCs w:val="24"/>
        </w:rPr>
        <w:t xml:space="preserve"> специалитета</w:t>
      </w:r>
    </w:p>
    <w:p w:rsidR="005E45C7" w:rsidRDefault="005E45C7" w:rsidP="000A1322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0A1322">
        <w:rPr>
          <w:b w:val="0"/>
          <w:sz w:val="24"/>
          <w:szCs w:val="24"/>
        </w:rPr>
        <w:t xml:space="preserve">В соответствии с «Порядком организации и осуществления образовательной деятельности по образовательным программам высшего образования» </w:t>
      </w:r>
      <w:r w:rsidRPr="000A1322">
        <w:rPr>
          <w:b w:val="0"/>
          <w:color w:val="000000"/>
          <w:sz w:val="24"/>
          <w:szCs w:val="24"/>
        </w:rPr>
        <w:t xml:space="preserve">для оценки качества </w:t>
      </w:r>
      <w:r w:rsidRPr="000A1322">
        <w:rPr>
          <w:b w:val="0"/>
          <w:color w:val="000000"/>
          <w:sz w:val="24"/>
          <w:szCs w:val="24"/>
        </w:rPr>
        <w:lastRenderedPageBreak/>
        <w:t>освоения программ</w:t>
      </w:r>
      <w:r w:rsidR="00523C3B" w:rsidRPr="000A1322">
        <w:rPr>
          <w:b w:val="0"/>
          <w:color w:val="000000"/>
          <w:sz w:val="24"/>
          <w:szCs w:val="24"/>
        </w:rPr>
        <w:t>ы</w:t>
      </w:r>
      <w:r w:rsidRPr="000A1322">
        <w:rPr>
          <w:b w:val="0"/>
          <w:sz w:val="24"/>
          <w:szCs w:val="24"/>
        </w:rPr>
        <w:t xml:space="preserve"> </w:t>
      </w:r>
      <w:r w:rsidRPr="000A1322">
        <w:rPr>
          <w:b w:val="0"/>
          <w:color w:val="000000"/>
          <w:sz w:val="24"/>
          <w:szCs w:val="24"/>
        </w:rPr>
        <w:t>Университетом используется</w:t>
      </w:r>
      <w:r w:rsidRPr="000A1322">
        <w:rPr>
          <w:b w:val="0"/>
          <w:sz w:val="24"/>
          <w:szCs w:val="24"/>
        </w:rPr>
        <w:t xml:space="preserve"> </w:t>
      </w:r>
      <w:r w:rsidRPr="000A1322">
        <w:rPr>
          <w:b w:val="0"/>
          <w:color w:val="000000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 обучающихся, а также государственной итоговой аттестации выпускников в виде фондов оценочных средств (далее </w:t>
      </w:r>
      <w:r w:rsidRPr="000A1322">
        <w:rPr>
          <w:b w:val="0"/>
          <w:sz w:val="24"/>
          <w:szCs w:val="24"/>
        </w:rPr>
        <w:t xml:space="preserve">по тексту </w:t>
      </w:r>
      <w:r w:rsidRPr="000A1322">
        <w:rPr>
          <w:b w:val="0"/>
          <w:color w:val="000000"/>
          <w:sz w:val="24"/>
          <w:szCs w:val="24"/>
        </w:rPr>
        <w:t>- ФОС).</w:t>
      </w:r>
    </w:p>
    <w:p w:rsidR="003D6B92" w:rsidRPr="000A1322" w:rsidRDefault="003D6B92" w:rsidP="000A1322">
      <w:pPr>
        <w:pStyle w:val="1"/>
        <w:spacing w:before="0" w:beforeAutospacing="0" w:after="0" w:afterAutospacing="0"/>
        <w:ind w:firstLine="709"/>
        <w:jc w:val="both"/>
        <w:rPr>
          <w:rFonts w:eastAsia="TimesNewRoman"/>
          <w:sz w:val="24"/>
          <w:szCs w:val="24"/>
        </w:rPr>
      </w:pPr>
    </w:p>
    <w:p w:rsidR="000A1322" w:rsidRDefault="005E45C7" w:rsidP="003D6B9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64" w:name="_Toc478725104"/>
      <w:r w:rsidRPr="00B3718A">
        <w:rPr>
          <w:caps/>
          <w:sz w:val="24"/>
          <w:szCs w:val="24"/>
        </w:rPr>
        <w:t>8.1. Ф</w:t>
      </w:r>
      <w:r w:rsidRPr="00B3718A">
        <w:rPr>
          <w:sz w:val="24"/>
          <w:szCs w:val="24"/>
        </w:rPr>
        <w:t>онды оценочных сре</w:t>
      </w:r>
      <w:proofErr w:type="gramStart"/>
      <w:r w:rsidRPr="00B3718A">
        <w:rPr>
          <w:sz w:val="24"/>
          <w:szCs w:val="24"/>
        </w:rPr>
        <w:t>дств дл</w:t>
      </w:r>
      <w:proofErr w:type="gramEnd"/>
      <w:r w:rsidRPr="00B3718A">
        <w:rPr>
          <w:sz w:val="24"/>
          <w:szCs w:val="24"/>
        </w:rPr>
        <w:t xml:space="preserve">я проведения текущего контроля успеваемости </w:t>
      </w:r>
      <w:r w:rsidRPr="00B3718A">
        <w:rPr>
          <w:sz w:val="24"/>
          <w:szCs w:val="24"/>
        </w:rPr>
        <w:br/>
        <w:t>и промежуточной аттестации обучающихся</w:t>
      </w:r>
      <w:bookmarkEnd w:id="64"/>
    </w:p>
    <w:p w:rsidR="003D6B92" w:rsidRDefault="003D6B92" w:rsidP="003D6B9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E45C7" w:rsidRPr="000A1322" w:rsidRDefault="005E45C7" w:rsidP="000A132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A1322">
        <w:rPr>
          <w:b w:val="0"/>
          <w:sz w:val="24"/>
          <w:szCs w:val="24"/>
        </w:rPr>
        <w:t xml:space="preserve">ФОС обеспечивают оценку качества приобретаемых </w:t>
      </w:r>
      <w:proofErr w:type="gramStart"/>
      <w:r w:rsidRPr="000A1322">
        <w:rPr>
          <w:b w:val="0"/>
          <w:sz w:val="24"/>
          <w:szCs w:val="24"/>
        </w:rPr>
        <w:t>обучающимися</w:t>
      </w:r>
      <w:proofErr w:type="gramEnd"/>
      <w:r w:rsidRPr="000A1322">
        <w:rPr>
          <w:b w:val="0"/>
          <w:sz w:val="24"/>
          <w:szCs w:val="24"/>
        </w:rPr>
        <w:t xml:space="preserve"> общекультурных, общепрофессиональных и профессиональных компетенций. </w:t>
      </w:r>
    </w:p>
    <w:p w:rsidR="005E45C7" w:rsidRPr="00B3718A" w:rsidRDefault="005E45C7" w:rsidP="000A1322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Для контроля качества изучения дисциплин (модулей), практик в ФОС учитываются все виды связей между знаниями, умениями, навыками и (или) опытом деятельности, позволяющие установить качество сформированных у обучающихся компетенций и степень готовности выпускников к профессиональной деятельности.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718A">
        <w:rPr>
          <w:rFonts w:ascii="Times New Roman" w:hAnsi="Times New Roman"/>
          <w:color w:val="000000"/>
          <w:sz w:val="24"/>
          <w:szCs w:val="24"/>
        </w:rPr>
        <w:t xml:space="preserve">ФОС для проведения текущего контроля успеваемости и промежуточной аттестации обучающихся по дисциплине (модулю) или практике, входящий в состав рабочей программы дисциплины (модуля) или программы практики, включает в себя: </w:t>
      </w:r>
      <w:proofErr w:type="gramEnd"/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-</w:t>
      </w:r>
      <w:r w:rsidRPr="00B3718A">
        <w:rPr>
          <w:rFonts w:ascii="Times New Roman" w:hAnsi="Times New Roman"/>
          <w:color w:val="000000"/>
          <w:sz w:val="24"/>
          <w:szCs w:val="24"/>
        </w:rPr>
        <w:tab/>
        <w:t xml:space="preserve">перечень компетенций с указанием этапов их формирования;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-</w:t>
      </w:r>
      <w:r w:rsidRPr="00B3718A">
        <w:rPr>
          <w:rFonts w:ascii="Times New Roman" w:hAnsi="Times New Roman"/>
          <w:color w:val="000000"/>
          <w:sz w:val="24"/>
          <w:szCs w:val="24"/>
        </w:rPr>
        <w:tab/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-</w:t>
      </w:r>
      <w:r w:rsidRPr="00B3718A">
        <w:rPr>
          <w:rFonts w:ascii="Times New Roman" w:hAnsi="Times New Roman"/>
          <w:color w:val="000000"/>
          <w:sz w:val="24"/>
          <w:szCs w:val="24"/>
        </w:rPr>
        <w:tab/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718A">
        <w:rPr>
          <w:rFonts w:ascii="Times New Roman" w:hAnsi="Times New Roman"/>
          <w:color w:val="000000"/>
          <w:sz w:val="24"/>
          <w:szCs w:val="24"/>
        </w:rPr>
        <w:t>-</w:t>
      </w:r>
      <w:r w:rsidRPr="00B3718A">
        <w:rPr>
          <w:rFonts w:ascii="Times New Roman" w:hAnsi="Times New Roman"/>
          <w:color w:val="000000"/>
          <w:sz w:val="24"/>
          <w:szCs w:val="24"/>
        </w:rPr>
        <w:tab/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5E45C7" w:rsidRPr="00B3718A" w:rsidRDefault="00300602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602">
        <w:rPr>
          <w:rFonts w:ascii="Times New Roman" w:hAnsi="Times New Roman"/>
          <w:sz w:val="24"/>
          <w:szCs w:val="24"/>
        </w:rPr>
        <w:t xml:space="preserve">Число экзаменов и зачетов в совокупности при промежуточной аттестации в течение учебного года не превышает двадцати </w:t>
      </w:r>
      <w:proofErr w:type="spellStart"/>
      <w:r w:rsidRPr="00300602">
        <w:rPr>
          <w:rFonts w:ascii="Times New Roman" w:hAnsi="Times New Roman"/>
          <w:sz w:val="24"/>
          <w:szCs w:val="24"/>
        </w:rPr>
        <w:t>двух</w:t>
      </w:r>
      <w:r w:rsidR="005E45C7" w:rsidRPr="00B3718A">
        <w:rPr>
          <w:rFonts w:ascii="Times New Roman" w:hAnsi="Times New Roman"/>
          <w:sz w:val="24"/>
          <w:szCs w:val="24"/>
        </w:rPr>
        <w:t>В</w:t>
      </w:r>
      <w:proofErr w:type="spellEnd"/>
      <w:r w:rsidR="005E45C7" w:rsidRPr="00B3718A">
        <w:rPr>
          <w:rFonts w:ascii="Times New Roman" w:hAnsi="Times New Roman"/>
          <w:sz w:val="24"/>
          <w:szCs w:val="24"/>
        </w:rPr>
        <w:t xml:space="preserve"> указанное число не входят экзамены и зачеты по физической культуре и факультативным дисциплинам.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Конкретные формы и процедуры текущего контроля успеваемости и промежуточной аттестации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по каждой дисциплине (модулю), практике доводятся до сведения обучающихся в течение первого месяца обучения. </w:t>
      </w:r>
    </w:p>
    <w:p w:rsidR="005E45C7" w:rsidRDefault="005E45C7" w:rsidP="0080477F">
      <w:pPr>
        <w:pStyle w:val="1"/>
        <w:spacing w:after="0" w:afterAutospacing="0"/>
        <w:jc w:val="center"/>
        <w:rPr>
          <w:sz w:val="24"/>
          <w:szCs w:val="24"/>
        </w:rPr>
      </w:pPr>
      <w:bookmarkStart w:id="65" w:name="_Toc478725105"/>
      <w:r w:rsidRPr="00B3718A">
        <w:rPr>
          <w:sz w:val="24"/>
          <w:szCs w:val="24"/>
        </w:rPr>
        <w:t>8.2. Фонды оценочных средств государственной итоговой аттестации</w:t>
      </w:r>
      <w:bookmarkEnd w:id="65"/>
    </w:p>
    <w:p w:rsidR="0080477F" w:rsidRDefault="0080477F" w:rsidP="00F56C5D">
      <w:pPr>
        <w:pStyle w:val="afff3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E45C7" w:rsidRPr="00B3718A" w:rsidRDefault="005E45C7" w:rsidP="00F56C5D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ФОС государственной итоговой аттестации включает в себя: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перечень компетенций, которыми должны овладеть обучающиеся в результате освоения образовательной программы; 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описание показателей и критериев оценивания компетенций, а также шкал оценивания;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типовые контрольные задания или иные материалы, необходимые для оценки результатов освоения образовательной программы;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3718A">
        <w:rPr>
          <w:rFonts w:ascii="Times New Roman" w:hAnsi="Times New Roman"/>
          <w:sz w:val="24"/>
          <w:szCs w:val="24"/>
        </w:rPr>
        <w:t>Требования к процедуре проведения государственных аттестационных испытаний соответствуют «Порядку проведения государственной итоговой аттестации по программам бакалавриата, программам специалитета и программам магистратуры</w:t>
      </w:r>
      <w:r w:rsidRPr="00B3718A">
        <w:rPr>
          <w:rFonts w:ascii="Times New Roman" w:hAnsi="Times New Roman"/>
          <w:bCs/>
          <w:sz w:val="24"/>
          <w:szCs w:val="24"/>
        </w:rPr>
        <w:t>»</w:t>
      </w:r>
      <w:r w:rsidRPr="00B3718A">
        <w:rPr>
          <w:rFonts w:ascii="Times New Roman" w:hAnsi="Times New Roman"/>
          <w:sz w:val="24"/>
          <w:szCs w:val="24"/>
        </w:rPr>
        <w:t xml:space="preserve">. 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Университетом созданы условия для максимального приближения системы оценивания и контроля компетенций обучающихся к условиям их будущей профессиональной деятельности. С этой целью кроме преподавателей конкретной дисциплины в качестве внешних экспертов активно используются работодатели медицинских организаций  и учреждений, преподаватели по смежным дисциплинам.</w:t>
      </w:r>
    </w:p>
    <w:p w:rsidR="005E45C7" w:rsidRPr="00B3718A" w:rsidRDefault="005E45C7" w:rsidP="005E45C7">
      <w:pPr>
        <w:contextualSpacing/>
      </w:pPr>
    </w:p>
    <w:p w:rsidR="008E70F0" w:rsidRDefault="005E45C7" w:rsidP="0080477F">
      <w:pPr>
        <w:pStyle w:val="1"/>
        <w:spacing w:before="0" w:after="0"/>
        <w:contextualSpacing/>
        <w:jc w:val="center"/>
        <w:rPr>
          <w:sz w:val="24"/>
          <w:szCs w:val="24"/>
        </w:rPr>
      </w:pPr>
      <w:bookmarkStart w:id="66" w:name="_Toc478455507"/>
      <w:bookmarkStart w:id="67" w:name="_Toc478725106"/>
      <w:r w:rsidRPr="00B3718A">
        <w:rPr>
          <w:sz w:val="24"/>
          <w:szCs w:val="24"/>
        </w:rPr>
        <w:t>9. Нормативно-методические документы и материалы</w:t>
      </w:r>
      <w:r w:rsidRPr="00B3718A">
        <w:rPr>
          <w:caps/>
          <w:sz w:val="24"/>
          <w:szCs w:val="24"/>
        </w:rPr>
        <w:t>,</w:t>
      </w:r>
      <w:r w:rsidR="00A57432">
        <w:rPr>
          <w:sz w:val="24"/>
          <w:szCs w:val="24"/>
        </w:rPr>
        <w:t xml:space="preserve"> обеспечивающие </w:t>
      </w:r>
    </w:p>
    <w:p w:rsidR="005E45C7" w:rsidRPr="00B3718A" w:rsidRDefault="008E70F0" w:rsidP="0080477F">
      <w:pPr>
        <w:pStyle w:val="1"/>
        <w:spacing w:before="0" w:after="0"/>
        <w:contextualSpacing/>
        <w:jc w:val="center"/>
        <w:rPr>
          <w:rFonts w:eastAsia="TimesNewRoman"/>
          <w:sz w:val="24"/>
          <w:szCs w:val="24"/>
        </w:rPr>
      </w:pPr>
      <w:r>
        <w:rPr>
          <w:sz w:val="24"/>
          <w:szCs w:val="24"/>
        </w:rPr>
        <w:t>к</w:t>
      </w:r>
      <w:r w:rsidR="00A57432">
        <w:rPr>
          <w:sz w:val="24"/>
          <w:szCs w:val="24"/>
        </w:rPr>
        <w:t>ачество</w:t>
      </w:r>
      <w:r>
        <w:rPr>
          <w:sz w:val="24"/>
          <w:szCs w:val="24"/>
        </w:rPr>
        <w:t xml:space="preserve"> </w:t>
      </w:r>
      <w:r w:rsidR="005E45C7" w:rsidRPr="00B3718A">
        <w:rPr>
          <w:sz w:val="24"/>
          <w:szCs w:val="24"/>
        </w:rPr>
        <w:t xml:space="preserve">подготовки </w:t>
      </w:r>
      <w:proofErr w:type="gramStart"/>
      <w:r w:rsidR="005E45C7" w:rsidRPr="00B3718A">
        <w:rPr>
          <w:sz w:val="24"/>
          <w:szCs w:val="24"/>
        </w:rPr>
        <w:t>обучающихся</w:t>
      </w:r>
      <w:proofErr w:type="gramEnd"/>
      <w:r w:rsidR="005E45C7" w:rsidRPr="00B3718A">
        <w:rPr>
          <w:sz w:val="24"/>
          <w:szCs w:val="24"/>
        </w:rPr>
        <w:t xml:space="preserve"> при реализации </w:t>
      </w:r>
      <w:r w:rsidR="005E45C7" w:rsidRPr="00B3718A">
        <w:rPr>
          <w:rFonts w:eastAsia="TimesNewRoman"/>
          <w:sz w:val="24"/>
          <w:szCs w:val="24"/>
        </w:rPr>
        <w:t xml:space="preserve">программы </w:t>
      </w:r>
      <w:bookmarkEnd w:id="66"/>
      <w:bookmarkEnd w:id="67"/>
      <w:r w:rsidR="0080477F">
        <w:rPr>
          <w:rFonts w:eastAsia="TimesNewRoman"/>
          <w:sz w:val="24"/>
          <w:szCs w:val="24"/>
        </w:rPr>
        <w:t>специалитета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Университет обеспечивает внутреннюю гарантию качества подготовки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путем: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разработки стратегии по обеспечению качества подготовки выпускников с привлечением представителей работодателей;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мониторинга, периодического рецензирования и обновления ФОС с учетом внесения изменений в образовательные программы;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разработки объективных процедур оценки уровня знаний, умений, а также компетенций выпускников;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>обеспечения компетентности преподавательского состава;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регулярного проведения </w:t>
      </w:r>
      <w:proofErr w:type="spellStart"/>
      <w:r w:rsidRPr="00B3718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718A">
        <w:rPr>
          <w:rFonts w:ascii="Times New Roman" w:hAnsi="Times New Roman"/>
          <w:sz w:val="24"/>
          <w:szCs w:val="24"/>
        </w:rPr>
        <w:t xml:space="preserve"> по согласованным критериям для оценки своей деятельности (стратегии);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-</w:t>
      </w:r>
      <w:r w:rsidRPr="00B3718A">
        <w:rPr>
          <w:rFonts w:ascii="Times New Roman" w:hAnsi="Times New Roman"/>
          <w:sz w:val="24"/>
          <w:szCs w:val="24"/>
        </w:rPr>
        <w:tab/>
        <w:t xml:space="preserve">информирования общественности о результатах своей деятельности, планах, инновациях. </w:t>
      </w:r>
    </w:p>
    <w:p w:rsidR="005E45C7" w:rsidRPr="00B3718A" w:rsidRDefault="005E45C7" w:rsidP="005E45C7">
      <w:pPr>
        <w:pStyle w:val="aff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В </w:t>
      </w:r>
      <w:r w:rsidR="00300602">
        <w:rPr>
          <w:rFonts w:ascii="Times New Roman" w:hAnsi="Times New Roman"/>
          <w:sz w:val="24"/>
          <w:szCs w:val="24"/>
        </w:rPr>
        <w:t>У</w:t>
      </w:r>
      <w:r w:rsidRPr="00B3718A">
        <w:rPr>
          <w:rFonts w:ascii="Times New Roman" w:hAnsi="Times New Roman"/>
          <w:sz w:val="24"/>
          <w:szCs w:val="24"/>
        </w:rPr>
        <w:t xml:space="preserve">ниверситете разработаны следующие документы, обеспечивающие </w:t>
      </w:r>
      <w:proofErr w:type="spellStart"/>
      <w:r w:rsidRPr="00B3718A">
        <w:rPr>
          <w:rFonts w:ascii="Times New Roman" w:hAnsi="Times New Roman"/>
          <w:sz w:val="24"/>
          <w:szCs w:val="24"/>
        </w:rPr>
        <w:t>внутривузовскую</w:t>
      </w:r>
      <w:proofErr w:type="spellEnd"/>
      <w:r w:rsidRPr="00B3718A">
        <w:rPr>
          <w:rFonts w:ascii="Times New Roman" w:hAnsi="Times New Roman"/>
          <w:sz w:val="24"/>
          <w:szCs w:val="24"/>
        </w:rPr>
        <w:t xml:space="preserve"> систему качества образовательного процесса</w:t>
      </w:r>
      <w:r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B3718A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</w:t>
      </w:r>
      <w:r w:rsidRPr="00B3718A">
        <w:rPr>
          <w:rFonts w:ascii="Times New Roman" w:hAnsi="Times New Roman"/>
          <w:sz w:val="24"/>
          <w:szCs w:val="24"/>
        </w:rPr>
        <w:t xml:space="preserve">о порядке разработки и утверждения основных профессиональных образовательных программ высшего образования - программ бакалавриата. программ специалитета, программ магистратуры </w:t>
      </w:r>
      <w:r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в Ф</w:t>
      </w:r>
      <w:r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об обучении по индивидуальному учебному плану, в том числе ускоренному обучению, в пределах осваиваемой образовательной програ</w:t>
      </w:r>
      <w:r w:rsidR="00F34E4C" w:rsidRPr="00B3718A">
        <w:rPr>
          <w:rFonts w:ascii="Times New Roman" w:hAnsi="Times New Roman"/>
          <w:bCs/>
          <w:sz w:val="24"/>
          <w:szCs w:val="24"/>
        </w:rPr>
        <w:t>ммы по специальностям</w:t>
      </w:r>
      <w:r w:rsidRPr="00B3718A">
        <w:rPr>
          <w:rFonts w:ascii="Times New Roman" w:hAnsi="Times New Roman"/>
          <w:bCs/>
          <w:sz w:val="24"/>
          <w:szCs w:val="24"/>
        </w:rPr>
        <w:t xml:space="preserve"> высшего образования Ф</w:t>
      </w:r>
      <w:r w:rsidRPr="00B3718A">
        <w:rPr>
          <w:rFonts w:ascii="Times New Roman" w:hAnsi="Times New Roman"/>
          <w:sz w:val="24"/>
          <w:szCs w:val="24"/>
        </w:rPr>
        <w:t xml:space="preserve">ГБОУ ВО СЗГМУ им. И.И. Мечникова Минздрава России; </w:t>
      </w:r>
    </w:p>
    <w:p w:rsidR="005E45C7" w:rsidRPr="00B3718A" w:rsidRDefault="00901AF6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hyperlink r:id="rId11" w:history="1">
        <w:r w:rsidR="005E45C7" w:rsidRPr="00B3718A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положение </w:t>
        </w:r>
      </w:hyperlink>
      <w:r w:rsidR="005E45C7" w:rsidRPr="00B3718A">
        <w:rPr>
          <w:rFonts w:ascii="Times New Roman" w:hAnsi="Times New Roman"/>
          <w:sz w:val="24"/>
          <w:szCs w:val="24"/>
          <w:shd w:val="clear" w:color="auto" w:fill="FFFFFF"/>
        </w:rPr>
        <w:t>о текущем контроле успеваемости,  промежуточной аттестации, отчислении, восстановлении</w:t>
      </w:r>
      <w:r w:rsidR="0030060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E45C7" w:rsidRPr="00B3718A">
        <w:rPr>
          <w:rFonts w:ascii="Times New Roman" w:hAnsi="Times New Roman"/>
          <w:sz w:val="24"/>
          <w:szCs w:val="24"/>
          <w:shd w:val="clear" w:color="auto" w:fill="FFFFFF"/>
        </w:rPr>
        <w:t xml:space="preserve">переводе из других образовательных организаций, с одной образовательной программы на другую студентов </w:t>
      </w:r>
      <w:r w:rsidR="005E45C7"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Ф</w:t>
      </w:r>
      <w:r w:rsidR="005E45C7"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>ГБОУ ВО СЗГМУ им. И.И. Мечникова Минздрава России;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положение о </w:t>
      </w:r>
      <w:proofErr w:type="spellStart"/>
      <w:r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балльно</w:t>
      </w:r>
      <w:proofErr w:type="spellEnd"/>
      <w:r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-рейтинговой системе оценки учебных достижений обучающихся в Ф</w:t>
      </w:r>
      <w:r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>ГБОУ ВО СЗГМУ им. И. И. Мечникова Минздрава России;</w:t>
      </w:r>
    </w:p>
    <w:p w:rsidR="005E45C7" w:rsidRPr="00B3718A" w:rsidRDefault="00901AF6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hyperlink r:id="rId12" w:history="1">
        <w:r w:rsidR="005E45C7" w:rsidRPr="00B3718A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положение </w:t>
        </w:r>
      </w:hyperlink>
      <w:r w:rsidR="005E45C7" w:rsidRPr="00B3718A">
        <w:rPr>
          <w:rFonts w:ascii="Times New Roman" w:hAnsi="Times New Roman"/>
          <w:sz w:val="24"/>
          <w:szCs w:val="24"/>
          <w:shd w:val="clear" w:color="auto" w:fill="FFFFFF"/>
        </w:rPr>
        <w:t>о порядке формирования, выбора и освоения элективных и факультативных дисциплин (модулей) программ бакалавриата, специалитета и магистратуры</w:t>
      </w:r>
      <w:r w:rsidR="005E45C7"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Ф</w:t>
      </w:r>
      <w:r w:rsidR="005E45C7"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>ГБОУ ВО СЗГМУ им. И.И. Мечникова Минздрава России;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положение о порядке предоставления академического отпуска обучающимся ФГБОУ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 самостоятельной работе студентов</w:t>
      </w:r>
      <w:r w:rsidRPr="00B3718A">
        <w:rPr>
          <w:rFonts w:ascii="Times New Roman" w:hAnsi="Times New Roman"/>
          <w:sz w:val="24"/>
          <w:szCs w:val="24"/>
        </w:rPr>
        <w:t xml:space="preserve"> ФГБОУ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о ликвидации текущей задолженности студентами </w:t>
      </w:r>
      <w:r w:rsidRPr="00B3718A">
        <w:rPr>
          <w:rFonts w:ascii="Times New Roman" w:hAnsi="Times New Roman"/>
          <w:sz w:val="24"/>
          <w:szCs w:val="24"/>
        </w:rPr>
        <w:t xml:space="preserve">ФГБОУ ВО СЗГМУ им. И.И.Мечникова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</w:t>
      </w:r>
      <w:r w:rsidRPr="00B3718A">
        <w:rPr>
          <w:rFonts w:ascii="Times New Roman" w:hAnsi="Times New Roman"/>
          <w:sz w:val="24"/>
          <w:szCs w:val="24"/>
        </w:rPr>
        <w:t xml:space="preserve"> порядке </w:t>
      </w:r>
      <w:r w:rsidRPr="00B3718A">
        <w:rPr>
          <w:rFonts w:ascii="Times New Roman" w:hAnsi="Times New Roman"/>
          <w:bCs/>
          <w:sz w:val="24"/>
          <w:szCs w:val="24"/>
        </w:rPr>
        <w:t xml:space="preserve">перехода </w:t>
      </w:r>
      <w:proofErr w:type="gramStart"/>
      <w:r w:rsidR="0030060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300602" w:rsidRPr="00B3718A">
        <w:rPr>
          <w:rFonts w:ascii="Times New Roman" w:hAnsi="Times New Roman"/>
          <w:bCs/>
          <w:sz w:val="24"/>
          <w:szCs w:val="24"/>
        </w:rPr>
        <w:t xml:space="preserve"> </w:t>
      </w:r>
      <w:r w:rsidRPr="00B3718A">
        <w:rPr>
          <w:rFonts w:ascii="Times New Roman" w:hAnsi="Times New Roman"/>
          <w:bCs/>
          <w:sz w:val="24"/>
          <w:szCs w:val="24"/>
        </w:rPr>
        <w:t>Ф</w:t>
      </w:r>
      <w:r w:rsidRPr="00B3718A">
        <w:rPr>
          <w:rFonts w:ascii="Times New Roman" w:hAnsi="Times New Roman"/>
          <w:sz w:val="24"/>
          <w:szCs w:val="24"/>
        </w:rPr>
        <w:t xml:space="preserve">ГБОУ ВО СЗГМУ им. И.И. Мечникова Минздрава России с платного обучения на бесплатное;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о порядке проведения практической подготовки </w:t>
      </w:r>
      <w:proofErr w:type="gramStart"/>
      <w:r w:rsidR="00300602" w:rsidRPr="0030060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300602" w:rsidRPr="00300602">
        <w:rPr>
          <w:rFonts w:ascii="Times New Roman" w:hAnsi="Times New Roman"/>
          <w:bCs/>
          <w:sz w:val="24"/>
          <w:szCs w:val="24"/>
        </w:rPr>
        <w:t xml:space="preserve"> по программам высшего образования – программам бакалавриата, специалитета и магистратуры в</w:t>
      </w:r>
      <w:r w:rsidRPr="00B3718A">
        <w:rPr>
          <w:rFonts w:ascii="Times New Roman" w:hAnsi="Times New Roman"/>
          <w:bCs/>
          <w:sz w:val="24"/>
          <w:szCs w:val="24"/>
        </w:rPr>
        <w:t xml:space="preserve"> </w:t>
      </w:r>
      <w:r w:rsidRPr="00B3718A">
        <w:rPr>
          <w:rFonts w:ascii="Times New Roman" w:hAnsi="Times New Roman"/>
          <w:sz w:val="24"/>
          <w:szCs w:val="24"/>
        </w:rPr>
        <w:t xml:space="preserve">ФГБОУ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</w:t>
      </w:r>
      <w:r w:rsidRPr="00B3718A">
        <w:rPr>
          <w:rFonts w:ascii="Times New Roman" w:hAnsi="Times New Roman"/>
          <w:sz w:val="24"/>
          <w:szCs w:val="24"/>
        </w:rPr>
        <w:t xml:space="preserve">о научно-исследовательской работе </w:t>
      </w:r>
      <w:proofErr w:type="gramStart"/>
      <w:r w:rsidRPr="00B371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18A">
        <w:rPr>
          <w:rFonts w:ascii="Times New Roman" w:hAnsi="Times New Roman"/>
          <w:sz w:val="24"/>
          <w:szCs w:val="24"/>
        </w:rPr>
        <w:t xml:space="preserve"> по программам высшего образования – программам бакалавриата, специалитета и магистратуры в ФГБОУ ВО СЗГМУ им. И.И. 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lastRenderedPageBreak/>
        <w:t>положение о порядке оформления, ведения и учета зачетной книжки и студенческого билета студента</w:t>
      </w:r>
      <w:r w:rsidRPr="00B3718A">
        <w:rPr>
          <w:rFonts w:ascii="Times New Roman" w:hAnsi="Times New Roman"/>
          <w:sz w:val="24"/>
          <w:szCs w:val="24"/>
        </w:rPr>
        <w:t xml:space="preserve"> ФГБОУ ВО СЗГМУ им. И.И.Мечникова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</w:t>
      </w:r>
      <w:r w:rsidRPr="00B3718A">
        <w:rPr>
          <w:rFonts w:ascii="Times New Roman" w:hAnsi="Times New Roman"/>
          <w:sz w:val="24"/>
          <w:szCs w:val="24"/>
        </w:rPr>
        <w:t xml:space="preserve"> об оказании дополнительных платных образовательных услуг студентам ФГБОУ ВО СЗГМУ им. И.И.Мечникова Минздрава России; </w:t>
      </w:r>
      <w:bookmarkStart w:id="68" w:name="bookmark0"/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 кураторств</w:t>
      </w:r>
      <w:bookmarkEnd w:id="68"/>
      <w:r w:rsidRPr="00B3718A">
        <w:rPr>
          <w:rFonts w:ascii="Times New Roman" w:hAnsi="Times New Roman"/>
          <w:bCs/>
          <w:sz w:val="24"/>
          <w:szCs w:val="24"/>
        </w:rPr>
        <w:t xml:space="preserve">е студентов первого курса факультетов </w:t>
      </w:r>
      <w:bookmarkStart w:id="69" w:name="bookmark1"/>
      <w:r w:rsidRPr="00B3718A">
        <w:rPr>
          <w:rFonts w:ascii="Times New Roman" w:hAnsi="Times New Roman"/>
          <w:bCs/>
          <w:sz w:val="24"/>
          <w:szCs w:val="24"/>
        </w:rPr>
        <w:t>ФГБОУ ВО СЗГМУ им. И.И. Мечникова Минздрава России</w:t>
      </w:r>
      <w:bookmarkEnd w:id="69"/>
      <w:r w:rsidRPr="00B3718A">
        <w:rPr>
          <w:rFonts w:ascii="Times New Roman" w:hAnsi="Times New Roman"/>
          <w:bCs/>
          <w:sz w:val="24"/>
          <w:szCs w:val="24"/>
        </w:rPr>
        <w:t>;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>положение о сопровождении обучения инвалидов и лиц с ограниченными возможностями здоровья в Ф</w:t>
      </w:r>
      <w:r w:rsidRPr="00B3718A">
        <w:rPr>
          <w:rFonts w:ascii="Times New Roman" w:hAnsi="Times New Roman"/>
          <w:sz w:val="24"/>
          <w:szCs w:val="24"/>
        </w:rPr>
        <w:t xml:space="preserve">ГБОУ ВО СЗГМУ им. И.И. Мечникова Минздрава России; </w:t>
      </w:r>
    </w:p>
    <w:p w:rsidR="005E45C7" w:rsidRPr="00B3718A" w:rsidRDefault="00901AF6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13" w:history="1">
        <w:r w:rsidR="005E45C7" w:rsidRPr="00B3718A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положение </w:t>
        </w:r>
      </w:hyperlink>
      <w:r w:rsidR="005E45C7" w:rsidRPr="00B3718A">
        <w:rPr>
          <w:rFonts w:ascii="Times New Roman" w:hAnsi="Times New Roman"/>
          <w:sz w:val="24"/>
          <w:szCs w:val="24"/>
          <w:shd w:val="clear" w:color="auto" w:fill="FFFFFF"/>
        </w:rPr>
        <w:t xml:space="preserve">о порядке проведения  государственной итоговой аттестации по образовательным программам высшего образования -  </w:t>
      </w:r>
      <w:r w:rsidR="005E45C7" w:rsidRPr="00B3718A">
        <w:rPr>
          <w:rFonts w:ascii="Times New Roman" w:hAnsi="Times New Roman"/>
          <w:sz w:val="24"/>
          <w:szCs w:val="24"/>
        </w:rPr>
        <w:t xml:space="preserve">программам бакалавриата, программам специалитета и программам магистратуры в </w:t>
      </w:r>
      <w:r w:rsidR="005E45C7" w:rsidRPr="00B3718A">
        <w:rPr>
          <w:rFonts w:ascii="Times New Roman" w:hAnsi="Times New Roman"/>
          <w:bCs/>
          <w:sz w:val="24"/>
          <w:szCs w:val="24"/>
          <w:shd w:val="clear" w:color="auto" w:fill="FFFFFF"/>
        </w:rPr>
        <w:t>Ф</w:t>
      </w:r>
      <w:r w:rsidR="005E45C7" w:rsidRPr="00B3718A">
        <w:rPr>
          <w:rFonts w:ascii="Times New Roman" w:hAnsi="Times New Roman"/>
          <w:iCs/>
          <w:sz w:val="24"/>
          <w:szCs w:val="24"/>
          <w:shd w:val="clear" w:color="auto" w:fill="FFFFFF"/>
        </w:rPr>
        <w:t>ГБОУ ВО СЗГМУ им. И.И. Мечникова Минздрава России;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положение об аттестационной комиссии </w:t>
      </w:r>
      <w:r w:rsidRPr="00B3718A">
        <w:rPr>
          <w:rFonts w:ascii="Times New Roman" w:hAnsi="Times New Roman"/>
          <w:sz w:val="24"/>
          <w:szCs w:val="24"/>
        </w:rPr>
        <w:t>ФГБОУ ВО СЗГМУ им. И.И. Мечникова Минздрава России;</w:t>
      </w:r>
    </w:p>
    <w:p w:rsidR="005E45C7" w:rsidRPr="00B3718A" w:rsidRDefault="00300602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0602">
        <w:rPr>
          <w:rFonts w:ascii="Times New Roman" w:hAnsi="Times New Roman"/>
          <w:bCs/>
          <w:sz w:val="24"/>
          <w:szCs w:val="24"/>
        </w:rPr>
        <w:t>порядок проведения экзаменов у лиц, обучающихся по программам бакалавриата, специалитета и магистратуры в ФГБОУ ВО СЗГМУ им. И.И. Мечникова Минздрава России</w:t>
      </w:r>
      <w:r w:rsidR="005E45C7" w:rsidRPr="00B3718A">
        <w:rPr>
          <w:rFonts w:ascii="Times New Roman" w:hAnsi="Times New Roman"/>
          <w:bCs/>
          <w:sz w:val="24"/>
          <w:szCs w:val="24"/>
        </w:rPr>
        <w:t xml:space="preserve">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ФГБОУ ВО СЗГМУ им. И.И.Мечникова Минздрава России и обучающимися и (или) родителями (законными представителями) несовершеннолетних обучающихся;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bCs/>
          <w:sz w:val="24"/>
          <w:szCs w:val="24"/>
        </w:rPr>
        <w:t xml:space="preserve">режим занятий обучающихся </w:t>
      </w:r>
      <w:r w:rsidRPr="00B3718A">
        <w:rPr>
          <w:rFonts w:ascii="Times New Roman" w:hAnsi="Times New Roman"/>
          <w:sz w:val="24"/>
          <w:szCs w:val="24"/>
        </w:rPr>
        <w:t xml:space="preserve">ФГБОУ ВО СЗГМУ им. И.И.Мечникова Минздрава России; </w:t>
      </w:r>
    </w:p>
    <w:p w:rsidR="005E45C7" w:rsidRPr="00B3718A" w:rsidRDefault="005E45C7" w:rsidP="005E45C7">
      <w:pPr>
        <w:pStyle w:val="afff3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A">
        <w:rPr>
          <w:rFonts w:ascii="Times New Roman" w:hAnsi="Times New Roman"/>
          <w:sz w:val="24"/>
          <w:szCs w:val="24"/>
        </w:rPr>
        <w:t>порядок оформления документов при нарушении студентами обязанностей, предусмотренных Уставом, Правилами внутреннего распорядка обучающихся, иными локальными актами ФГБОУ ВО СЗГМУ им. И.И.Мечникова Минздрава России.</w:t>
      </w:r>
    </w:p>
    <w:p w:rsidR="005E45C7" w:rsidRPr="00B3718A" w:rsidRDefault="005E45C7" w:rsidP="005E45C7">
      <w:pPr>
        <w:pStyle w:val="afff3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160AF" w:rsidRPr="00FD6AC8" w:rsidRDefault="00B160AF" w:rsidP="00B160AF">
      <w:pPr>
        <w:keepNext/>
        <w:widowControl/>
        <w:spacing w:before="240" w:after="60"/>
        <w:jc w:val="center"/>
        <w:outlineLvl w:val="0"/>
        <w:rPr>
          <w:rFonts w:eastAsia="TimesNewRoman"/>
          <w:b/>
          <w:bCs/>
          <w:kern w:val="32"/>
        </w:rPr>
      </w:pPr>
      <w:bookmarkStart w:id="70" w:name="_Toc478455511"/>
      <w:bookmarkStart w:id="71" w:name="_Toc478725110"/>
      <w:r w:rsidRPr="00FD6AC8">
        <w:rPr>
          <w:rFonts w:eastAsia="TimesNewRoman"/>
          <w:b/>
          <w:bCs/>
          <w:kern w:val="32"/>
        </w:rPr>
        <w:t>1</w:t>
      </w:r>
      <w:r>
        <w:rPr>
          <w:rFonts w:eastAsia="TimesNewRoman"/>
          <w:b/>
          <w:bCs/>
          <w:kern w:val="32"/>
        </w:rPr>
        <w:t>0</w:t>
      </w:r>
      <w:r w:rsidRPr="00FD6AC8">
        <w:rPr>
          <w:rFonts w:eastAsia="TimesNewRoman"/>
          <w:b/>
          <w:bCs/>
          <w:kern w:val="32"/>
        </w:rPr>
        <w:t xml:space="preserve">. </w:t>
      </w:r>
      <w:r w:rsidRPr="00FD6AC8">
        <w:rPr>
          <w:b/>
          <w:bCs/>
          <w:kern w:val="32"/>
        </w:rPr>
        <w:t>Перечень основных документов, входящих в состав программы специалитета</w:t>
      </w:r>
      <w:r w:rsidRPr="00FD6AC8">
        <w:rPr>
          <w:rFonts w:eastAsia="TimesNewRoman"/>
          <w:b/>
          <w:bCs/>
          <w:kern w:val="32"/>
        </w:rPr>
        <w:t xml:space="preserve"> </w:t>
      </w:r>
      <w:bookmarkEnd w:id="70"/>
      <w:bookmarkEnd w:id="71"/>
    </w:p>
    <w:p w:rsidR="00B160AF" w:rsidRPr="00FD6AC8" w:rsidRDefault="00B160AF" w:rsidP="00B160AF">
      <w:pPr>
        <w:widowControl/>
        <w:ind w:firstLine="720"/>
        <w:contextualSpacing/>
        <w:rPr>
          <w:rFonts w:eastAsia="TimesNewRoman"/>
          <w:b/>
          <w:lang w:eastAsia="en-US"/>
        </w:rPr>
      </w:pP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1.</w:t>
      </w:r>
      <w:r w:rsidRPr="00FD6AC8">
        <w:rPr>
          <w:rFonts w:eastAsia="Calibri"/>
          <w:lang w:eastAsia="en-US"/>
        </w:rPr>
        <w:t xml:space="preserve"> Учебный план.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Приложение 2. Календарный учебный график.</w:t>
      </w:r>
      <w:r w:rsidRPr="00FD6AC8">
        <w:rPr>
          <w:rFonts w:eastAsia="TimesNewRoman"/>
          <w:lang w:eastAsia="en-US"/>
        </w:rPr>
        <w:t xml:space="preserve"> </w:t>
      </w:r>
      <w:r w:rsidRPr="00FD6AC8">
        <w:rPr>
          <w:rFonts w:eastAsia="Calibri"/>
          <w:lang w:eastAsia="en-US"/>
        </w:rPr>
        <w:t xml:space="preserve"> 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Приложение 3. Аннотации рабочих программ дисциплин</w:t>
      </w:r>
      <w:r>
        <w:rPr>
          <w:rFonts w:eastAsia="Calibri"/>
          <w:lang w:eastAsia="en-US"/>
        </w:rPr>
        <w:t xml:space="preserve"> (модулей)</w:t>
      </w:r>
      <w:r w:rsidRPr="00FD6AC8">
        <w:rPr>
          <w:rFonts w:eastAsia="Calibri"/>
          <w:lang w:eastAsia="en-US"/>
        </w:rPr>
        <w:t>.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Приложение 4. Рабочая программа дисциплины (модуля)</w:t>
      </w:r>
    </w:p>
    <w:p w:rsidR="00B160AF" w:rsidRPr="00FD6AC8" w:rsidRDefault="00B160AF" w:rsidP="00B160AF">
      <w:pPr>
        <w:widowControl/>
        <w:ind w:left="709" w:firstLine="11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>Приложение 5. Программы учебной и производственной практик</w:t>
      </w:r>
      <w:r>
        <w:rPr>
          <w:rFonts w:eastAsia="Calibri"/>
          <w:lang w:eastAsia="en-US"/>
        </w:rPr>
        <w:t xml:space="preserve">, в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>. научно-исследовательской работы</w:t>
      </w:r>
      <w:r w:rsidRPr="00FD6AC8">
        <w:rPr>
          <w:rFonts w:eastAsia="Calibri"/>
          <w:lang w:eastAsia="en-US"/>
        </w:rPr>
        <w:t>.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6</w:t>
      </w:r>
      <w:r w:rsidRPr="00FD6AC8">
        <w:rPr>
          <w:rFonts w:eastAsia="Calibri"/>
          <w:lang w:eastAsia="en-US"/>
        </w:rPr>
        <w:t>. Программа государственной итоговой аттестации.</w:t>
      </w:r>
    </w:p>
    <w:p w:rsidR="00B160AF" w:rsidRPr="00FD6AC8" w:rsidRDefault="00B160AF" w:rsidP="00B160AF">
      <w:pPr>
        <w:widowControl/>
        <w:ind w:firstLine="720"/>
        <w:contextualSpacing/>
        <w:rPr>
          <w:rFonts w:eastAsia="Calibri"/>
          <w:lang w:eastAsia="en-US"/>
        </w:rPr>
      </w:pPr>
      <w:r w:rsidRPr="00FD6AC8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7</w:t>
      </w:r>
      <w:r w:rsidRPr="00FD6AC8">
        <w:rPr>
          <w:rFonts w:eastAsia="Calibri"/>
          <w:lang w:eastAsia="en-US"/>
        </w:rPr>
        <w:t>.</w:t>
      </w:r>
      <w:r w:rsidRPr="00FD6AC8">
        <w:rPr>
          <w:rFonts w:eastAsia="TimesNewRoman"/>
          <w:lang w:eastAsia="en-US"/>
        </w:rPr>
        <w:t xml:space="preserve"> </w:t>
      </w:r>
      <w:r w:rsidRPr="00FD6AC8">
        <w:rPr>
          <w:rFonts w:eastAsia="Calibri"/>
          <w:lang w:eastAsia="en-US"/>
        </w:rPr>
        <w:t>Матрица формирования компетенций.</w:t>
      </w:r>
    </w:p>
    <w:p w:rsidR="00B160AF" w:rsidRPr="00FD6AC8" w:rsidRDefault="00B160AF" w:rsidP="00B160AF">
      <w:pPr>
        <w:widowControl/>
        <w:ind w:firstLine="708"/>
        <w:contextualSpacing/>
        <w:jc w:val="both"/>
        <w:rPr>
          <w:rFonts w:eastAsia="TimesNewRoman"/>
        </w:rPr>
      </w:pPr>
      <w:r w:rsidRPr="00FD6AC8">
        <w:t xml:space="preserve">Приложение </w:t>
      </w:r>
      <w:r>
        <w:t>8</w:t>
      </w:r>
      <w:r w:rsidRPr="00FD6AC8">
        <w:t xml:space="preserve">. </w:t>
      </w:r>
      <w:r w:rsidRPr="00FD6AC8">
        <w:rPr>
          <w:rFonts w:eastAsia="TimesNewRoman"/>
        </w:rPr>
        <w:t>Уровни</w:t>
      </w:r>
      <w:r w:rsidRPr="00FD6AC8">
        <w:rPr>
          <w:rFonts w:eastAsia="TimesNewRoman"/>
          <w:b/>
        </w:rPr>
        <w:t xml:space="preserve"> </w:t>
      </w:r>
      <w:r w:rsidRPr="00FD6AC8">
        <w:rPr>
          <w:rFonts w:eastAsia="TimesNewRoman"/>
        </w:rPr>
        <w:t>освоения выпускниками компетенций</w:t>
      </w:r>
    </w:p>
    <w:p w:rsidR="00B160AF" w:rsidRPr="00FD6AC8" w:rsidRDefault="00B160AF" w:rsidP="00B160AF">
      <w:pPr>
        <w:widowControl/>
        <w:ind w:firstLine="708"/>
        <w:contextualSpacing/>
        <w:jc w:val="both"/>
        <w:rPr>
          <w:rFonts w:eastAsia="TimesNewRoman"/>
        </w:rPr>
      </w:pPr>
    </w:p>
    <w:p w:rsidR="004862AE" w:rsidRPr="009572FD" w:rsidRDefault="004862AE" w:rsidP="009572FD">
      <w:pPr>
        <w:widowControl/>
        <w:autoSpaceDE/>
        <w:autoSpaceDN/>
        <w:adjustRightInd/>
        <w:rPr>
          <w:b/>
          <w:bCs/>
          <w:kern w:val="36"/>
        </w:rPr>
      </w:pPr>
    </w:p>
    <w:p w:rsidR="004862AE" w:rsidRPr="00B3718A" w:rsidRDefault="004862AE" w:rsidP="00BD259F">
      <w:pPr>
        <w:spacing w:after="240"/>
        <w:jc w:val="both"/>
        <w:rPr>
          <w:bCs/>
        </w:rPr>
      </w:pPr>
    </w:p>
    <w:sectPr w:rsidR="004862AE" w:rsidRPr="00B3718A" w:rsidSect="009143F6">
      <w:footerReference w:type="even" r:id="rId14"/>
      <w:footerReference w:type="default" r:id="rId15"/>
      <w:pgSz w:w="11906" w:h="16838" w:code="9"/>
      <w:pgMar w:top="1134" w:right="850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13" w:rsidRDefault="00711C13" w:rsidP="00F82957">
      <w:pPr>
        <w:pStyle w:val="Style6"/>
      </w:pPr>
      <w:r>
        <w:separator/>
      </w:r>
    </w:p>
  </w:endnote>
  <w:endnote w:type="continuationSeparator" w:id="0">
    <w:p w:rsidR="00711C13" w:rsidRDefault="00711C13" w:rsidP="00F82957">
      <w:pPr>
        <w:pStyle w:val="Style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13" w:rsidRDefault="00711C13" w:rsidP="00F829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1C13" w:rsidRDefault="00711C13" w:rsidP="00112F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13" w:rsidRDefault="00711C1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01AF6">
      <w:rPr>
        <w:noProof/>
      </w:rPr>
      <w:t>32</w:t>
    </w:r>
    <w:r>
      <w:rPr>
        <w:noProof/>
      </w:rPr>
      <w:fldChar w:fldCharType="end"/>
    </w:r>
  </w:p>
  <w:p w:rsidR="00711C13" w:rsidRDefault="00711C13" w:rsidP="00112F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13" w:rsidRDefault="00711C13" w:rsidP="00F82957">
      <w:pPr>
        <w:pStyle w:val="Style6"/>
      </w:pPr>
      <w:r>
        <w:separator/>
      </w:r>
    </w:p>
  </w:footnote>
  <w:footnote w:type="continuationSeparator" w:id="0">
    <w:p w:rsidR="00711C13" w:rsidRDefault="00711C13" w:rsidP="00F82957">
      <w:pPr>
        <w:pStyle w:val="Style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FFFFFF1D"/>
    <w:multiLevelType w:val="multilevel"/>
    <w:tmpl w:val="9684D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8F46D1"/>
    <w:multiLevelType w:val="hybridMultilevel"/>
    <w:tmpl w:val="EA2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4D59"/>
    <w:multiLevelType w:val="hybridMultilevel"/>
    <w:tmpl w:val="313A00A0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741FDD"/>
    <w:multiLevelType w:val="hybridMultilevel"/>
    <w:tmpl w:val="540269B8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7AA5"/>
    <w:multiLevelType w:val="hybridMultilevel"/>
    <w:tmpl w:val="4BD6E850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C7E49"/>
    <w:multiLevelType w:val="hybridMultilevel"/>
    <w:tmpl w:val="30102CCC"/>
    <w:lvl w:ilvl="0" w:tplc="CCBCCCF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A13A4"/>
    <w:multiLevelType w:val="hybridMultilevel"/>
    <w:tmpl w:val="62F4B7AE"/>
    <w:lvl w:ilvl="0" w:tplc="DF1C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B37FDE"/>
    <w:multiLevelType w:val="hybridMultilevel"/>
    <w:tmpl w:val="5E1E1F4A"/>
    <w:lvl w:ilvl="0" w:tplc="DF1C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D4E77"/>
    <w:multiLevelType w:val="hybridMultilevel"/>
    <w:tmpl w:val="C5C0EE4E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07C01"/>
    <w:multiLevelType w:val="hybridMultilevel"/>
    <w:tmpl w:val="23909F3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197A"/>
    <w:multiLevelType w:val="hybridMultilevel"/>
    <w:tmpl w:val="5B2E7DCC"/>
    <w:lvl w:ilvl="0" w:tplc="1C403A2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5">
    <w:nsid w:val="38955F31"/>
    <w:multiLevelType w:val="hybridMultilevel"/>
    <w:tmpl w:val="59EE8A28"/>
    <w:lvl w:ilvl="0" w:tplc="1C403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B04346"/>
    <w:multiLevelType w:val="hybridMultilevel"/>
    <w:tmpl w:val="4EA6A19A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DC1355"/>
    <w:multiLevelType w:val="hybridMultilevel"/>
    <w:tmpl w:val="B2166CAE"/>
    <w:lvl w:ilvl="0" w:tplc="1C403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AC090A"/>
    <w:multiLevelType w:val="hybridMultilevel"/>
    <w:tmpl w:val="EC7CF086"/>
    <w:lvl w:ilvl="0" w:tplc="DF1CC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9428A"/>
    <w:multiLevelType w:val="hybridMultilevel"/>
    <w:tmpl w:val="BC8A96BE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250B33"/>
    <w:multiLevelType w:val="multilevel"/>
    <w:tmpl w:val="A224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3250AF4"/>
    <w:multiLevelType w:val="hybridMultilevel"/>
    <w:tmpl w:val="169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1151"/>
    <w:multiLevelType w:val="hybridMultilevel"/>
    <w:tmpl w:val="BC7EBDC2"/>
    <w:lvl w:ilvl="0" w:tplc="52922076">
      <w:start w:val="2"/>
      <w:numFmt w:val="bullet"/>
      <w:lvlText w:val="-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21825"/>
    <w:multiLevelType w:val="hybridMultilevel"/>
    <w:tmpl w:val="E6F28EA4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F640B8"/>
    <w:multiLevelType w:val="hybridMultilevel"/>
    <w:tmpl w:val="1480C304"/>
    <w:lvl w:ilvl="0" w:tplc="DF1C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11B9C"/>
    <w:multiLevelType w:val="hybridMultilevel"/>
    <w:tmpl w:val="CF4295B2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6D6B16"/>
    <w:multiLevelType w:val="hybridMultilevel"/>
    <w:tmpl w:val="E2F68510"/>
    <w:lvl w:ilvl="0" w:tplc="1C403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181052"/>
    <w:multiLevelType w:val="hybridMultilevel"/>
    <w:tmpl w:val="84BEE6CC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33170A"/>
    <w:multiLevelType w:val="hybridMultilevel"/>
    <w:tmpl w:val="FFA62CFE"/>
    <w:lvl w:ilvl="0" w:tplc="1C403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D0753D"/>
    <w:multiLevelType w:val="singleLevel"/>
    <w:tmpl w:val="E9C48F2E"/>
    <w:lvl w:ilvl="0">
      <w:start w:val="1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20"/>
  </w:num>
  <w:num w:numId="9">
    <w:abstractNumId w:val="26"/>
  </w:num>
  <w:num w:numId="10">
    <w:abstractNumId w:val="17"/>
  </w:num>
  <w:num w:numId="11">
    <w:abstractNumId w:val="19"/>
  </w:num>
  <w:num w:numId="12">
    <w:abstractNumId w:val="27"/>
  </w:num>
  <w:num w:numId="13">
    <w:abstractNumId w:val="23"/>
  </w:num>
  <w:num w:numId="14">
    <w:abstractNumId w:val="28"/>
  </w:num>
  <w:num w:numId="15">
    <w:abstractNumId w:val="25"/>
  </w:num>
  <w:num w:numId="16">
    <w:abstractNumId w:val="12"/>
  </w:num>
  <w:num w:numId="17">
    <w:abstractNumId w:val="9"/>
  </w:num>
  <w:num w:numId="18">
    <w:abstractNumId w:val="0"/>
  </w:num>
  <w:num w:numId="19">
    <w:abstractNumId w:val="22"/>
  </w:num>
  <w:num w:numId="20">
    <w:abstractNumId w:val="11"/>
  </w:num>
  <w:num w:numId="21">
    <w:abstractNumId w:val="10"/>
  </w:num>
  <w:num w:numId="22">
    <w:abstractNumId w:val="18"/>
  </w:num>
  <w:num w:numId="23">
    <w:abstractNumId w:val="24"/>
  </w:num>
  <w:num w:numId="24">
    <w:abstractNumId w:val="13"/>
  </w:num>
  <w:num w:numId="25">
    <w:abstractNumId w:val="5"/>
  </w:num>
  <w:num w:numId="2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82C"/>
    <w:rsid w:val="0000076B"/>
    <w:rsid w:val="00002123"/>
    <w:rsid w:val="00002F21"/>
    <w:rsid w:val="0000328A"/>
    <w:rsid w:val="00003A1D"/>
    <w:rsid w:val="000052A3"/>
    <w:rsid w:val="00005AF7"/>
    <w:rsid w:val="00006389"/>
    <w:rsid w:val="000069B9"/>
    <w:rsid w:val="00006EE2"/>
    <w:rsid w:val="0000701D"/>
    <w:rsid w:val="0000782C"/>
    <w:rsid w:val="00007CB9"/>
    <w:rsid w:val="0001016D"/>
    <w:rsid w:val="00010665"/>
    <w:rsid w:val="00010794"/>
    <w:rsid w:val="0001156B"/>
    <w:rsid w:val="000120CD"/>
    <w:rsid w:val="0001317C"/>
    <w:rsid w:val="000155AE"/>
    <w:rsid w:val="000159E8"/>
    <w:rsid w:val="000165D6"/>
    <w:rsid w:val="00016CAE"/>
    <w:rsid w:val="00016F90"/>
    <w:rsid w:val="000173B1"/>
    <w:rsid w:val="00017F07"/>
    <w:rsid w:val="00020201"/>
    <w:rsid w:val="000202AF"/>
    <w:rsid w:val="00020BF4"/>
    <w:rsid w:val="00021147"/>
    <w:rsid w:val="000223BA"/>
    <w:rsid w:val="000230F8"/>
    <w:rsid w:val="0002481F"/>
    <w:rsid w:val="000259C8"/>
    <w:rsid w:val="00025A89"/>
    <w:rsid w:val="00025EA4"/>
    <w:rsid w:val="000268C4"/>
    <w:rsid w:val="00027344"/>
    <w:rsid w:val="00031250"/>
    <w:rsid w:val="000329A3"/>
    <w:rsid w:val="000331C3"/>
    <w:rsid w:val="000333E2"/>
    <w:rsid w:val="00034626"/>
    <w:rsid w:val="00034A2B"/>
    <w:rsid w:val="00034B9E"/>
    <w:rsid w:val="00036825"/>
    <w:rsid w:val="00036AE4"/>
    <w:rsid w:val="00036EBE"/>
    <w:rsid w:val="000372EB"/>
    <w:rsid w:val="000379A2"/>
    <w:rsid w:val="00040468"/>
    <w:rsid w:val="00042E2A"/>
    <w:rsid w:val="00042F33"/>
    <w:rsid w:val="00044B5C"/>
    <w:rsid w:val="00045743"/>
    <w:rsid w:val="000459B7"/>
    <w:rsid w:val="00046A69"/>
    <w:rsid w:val="00050782"/>
    <w:rsid w:val="00052AD4"/>
    <w:rsid w:val="00052CDB"/>
    <w:rsid w:val="00053250"/>
    <w:rsid w:val="00053F53"/>
    <w:rsid w:val="00054A73"/>
    <w:rsid w:val="00054FEA"/>
    <w:rsid w:val="0005614D"/>
    <w:rsid w:val="00056807"/>
    <w:rsid w:val="000573E8"/>
    <w:rsid w:val="000576CD"/>
    <w:rsid w:val="0005797E"/>
    <w:rsid w:val="00057CB9"/>
    <w:rsid w:val="00060013"/>
    <w:rsid w:val="00060193"/>
    <w:rsid w:val="00060CDA"/>
    <w:rsid w:val="00060FC0"/>
    <w:rsid w:val="00062DA5"/>
    <w:rsid w:val="00062E2F"/>
    <w:rsid w:val="000631AB"/>
    <w:rsid w:val="0006396D"/>
    <w:rsid w:val="00063B4A"/>
    <w:rsid w:val="00063B9A"/>
    <w:rsid w:val="00063BC7"/>
    <w:rsid w:val="0006404A"/>
    <w:rsid w:val="00064490"/>
    <w:rsid w:val="00064579"/>
    <w:rsid w:val="00065032"/>
    <w:rsid w:val="00065230"/>
    <w:rsid w:val="0006643B"/>
    <w:rsid w:val="0006722F"/>
    <w:rsid w:val="00067A66"/>
    <w:rsid w:val="00067B4F"/>
    <w:rsid w:val="000723E7"/>
    <w:rsid w:val="000731E3"/>
    <w:rsid w:val="00073744"/>
    <w:rsid w:val="00074252"/>
    <w:rsid w:val="00074457"/>
    <w:rsid w:val="00074C60"/>
    <w:rsid w:val="00075F42"/>
    <w:rsid w:val="00076F97"/>
    <w:rsid w:val="00077053"/>
    <w:rsid w:val="000773F0"/>
    <w:rsid w:val="00077860"/>
    <w:rsid w:val="00077A6E"/>
    <w:rsid w:val="000805D4"/>
    <w:rsid w:val="00083C1C"/>
    <w:rsid w:val="00084421"/>
    <w:rsid w:val="000848A9"/>
    <w:rsid w:val="00084DB2"/>
    <w:rsid w:val="00085A26"/>
    <w:rsid w:val="00085CC3"/>
    <w:rsid w:val="00085F1C"/>
    <w:rsid w:val="000863AC"/>
    <w:rsid w:val="000863DE"/>
    <w:rsid w:val="000864B1"/>
    <w:rsid w:val="00086694"/>
    <w:rsid w:val="00086E23"/>
    <w:rsid w:val="0008712A"/>
    <w:rsid w:val="00087215"/>
    <w:rsid w:val="000875CE"/>
    <w:rsid w:val="000876A5"/>
    <w:rsid w:val="0009034B"/>
    <w:rsid w:val="000913E9"/>
    <w:rsid w:val="0009153E"/>
    <w:rsid w:val="00091C98"/>
    <w:rsid w:val="00091E05"/>
    <w:rsid w:val="00092511"/>
    <w:rsid w:val="00092DB8"/>
    <w:rsid w:val="00093E41"/>
    <w:rsid w:val="00093EF7"/>
    <w:rsid w:val="00094A0A"/>
    <w:rsid w:val="00094E2F"/>
    <w:rsid w:val="00095395"/>
    <w:rsid w:val="000955D3"/>
    <w:rsid w:val="000959B3"/>
    <w:rsid w:val="000960BF"/>
    <w:rsid w:val="00097663"/>
    <w:rsid w:val="000979CF"/>
    <w:rsid w:val="00097A08"/>
    <w:rsid w:val="00097EC0"/>
    <w:rsid w:val="000A03A7"/>
    <w:rsid w:val="000A1322"/>
    <w:rsid w:val="000A1D1B"/>
    <w:rsid w:val="000A2441"/>
    <w:rsid w:val="000A264A"/>
    <w:rsid w:val="000A31CB"/>
    <w:rsid w:val="000A33BE"/>
    <w:rsid w:val="000A55E2"/>
    <w:rsid w:val="000A59E6"/>
    <w:rsid w:val="000A6C5A"/>
    <w:rsid w:val="000A6FF8"/>
    <w:rsid w:val="000A74D9"/>
    <w:rsid w:val="000A7CA4"/>
    <w:rsid w:val="000B10A9"/>
    <w:rsid w:val="000B141E"/>
    <w:rsid w:val="000B213B"/>
    <w:rsid w:val="000B21D8"/>
    <w:rsid w:val="000B2F21"/>
    <w:rsid w:val="000B38B2"/>
    <w:rsid w:val="000B3A15"/>
    <w:rsid w:val="000B4085"/>
    <w:rsid w:val="000B4241"/>
    <w:rsid w:val="000B43E2"/>
    <w:rsid w:val="000B47BA"/>
    <w:rsid w:val="000B4894"/>
    <w:rsid w:val="000B4E0E"/>
    <w:rsid w:val="000B6E82"/>
    <w:rsid w:val="000B7674"/>
    <w:rsid w:val="000C06E6"/>
    <w:rsid w:val="000C10B3"/>
    <w:rsid w:val="000C1E40"/>
    <w:rsid w:val="000C223D"/>
    <w:rsid w:val="000C2715"/>
    <w:rsid w:val="000C42BB"/>
    <w:rsid w:val="000C4BD4"/>
    <w:rsid w:val="000C4C74"/>
    <w:rsid w:val="000C5708"/>
    <w:rsid w:val="000C5DD5"/>
    <w:rsid w:val="000C70D5"/>
    <w:rsid w:val="000C7848"/>
    <w:rsid w:val="000D026B"/>
    <w:rsid w:val="000D0E32"/>
    <w:rsid w:val="000D24C3"/>
    <w:rsid w:val="000D25EF"/>
    <w:rsid w:val="000D2699"/>
    <w:rsid w:val="000D359C"/>
    <w:rsid w:val="000D42EC"/>
    <w:rsid w:val="000D50B1"/>
    <w:rsid w:val="000D5767"/>
    <w:rsid w:val="000D5F2B"/>
    <w:rsid w:val="000D5F75"/>
    <w:rsid w:val="000D6721"/>
    <w:rsid w:val="000D68FD"/>
    <w:rsid w:val="000D6E0B"/>
    <w:rsid w:val="000D6F77"/>
    <w:rsid w:val="000E0205"/>
    <w:rsid w:val="000E0BAA"/>
    <w:rsid w:val="000E2BE0"/>
    <w:rsid w:val="000E2E35"/>
    <w:rsid w:val="000E3075"/>
    <w:rsid w:val="000E3DD8"/>
    <w:rsid w:val="000E47ED"/>
    <w:rsid w:val="000E6394"/>
    <w:rsid w:val="000E6651"/>
    <w:rsid w:val="000E6727"/>
    <w:rsid w:val="000E7BF6"/>
    <w:rsid w:val="000F02A2"/>
    <w:rsid w:val="000F10C6"/>
    <w:rsid w:val="000F1E32"/>
    <w:rsid w:val="000F1E6A"/>
    <w:rsid w:val="000F22DE"/>
    <w:rsid w:val="000F343E"/>
    <w:rsid w:val="000F3D9F"/>
    <w:rsid w:val="000F4473"/>
    <w:rsid w:val="000F5520"/>
    <w:rsid w:val="000F5F78"/>
    <w:rsid w:val="000F6E22"/>
    <w:rsid w:val="001001F7"/>
    <w:rsid w:val="001003C5"/>
    <w:rsid w:val="001013EF"/>
    <w:rsid w:val="00101B10"/>
    <w:rsid w:val="00101F26"/>
    <w:rsid w:val="00102C03"/>
    <w:rsid w:val="00102E78"/>
    <w:rsid w:val="00102EAF"/>
    <w:rsid w:val="0010310D"/>
    <w:rsid w:val="00103673"/>
    <w:rsid w:val="00105F24"/>
    <w:rsid w:val="0010732C"/>
    <w:rsid w:val="00107A59"/>
    <w:rsid w:val="00107C7A"/>
    <w:rsid w:val="00110043"/>
    <w:rsid w:val="00110205"/>
    <w:rsid w:val="001117DC"/>
    <w:rsid w:val="00111DF3"/>
    <w:rsid w:val="00112379"/>
    <w:rsid w:val="00112A52"/>
    <w:rsid w:val="00112CE3"/>
    <w:rsid w:val="00112F2A"/>
    <w:rsid w:val="00112F43"/>
    <w:rsid w:val="0011445F"/>
    <w:rsid w:val="00114C2C"/>
    <w:rsid w:val="00116589"/>
    <w:rsid w:val="00117224"/>
    <w:rsid w:val="00117E4A"/>
    <w:rsid w:val="00120487"/>
    <w:rsid w:val="00121244"/>
    <w:rsid w:val="001214BD"/>
    <w:rsid w:val="00121B07"/>
    <w:rsid w:val="00121B6A"/>
    <w:rsid w:val="00121C36"/>
    <w:rsid w:val="00121C39"/>
    <w:rsid w:val="00122C6C"/>
    <w:rsid w:val="001235BC"/>
    <w:rsid w:val="00123F3D"/>
    <w:rsid w:val="00125424"/>
    <w:rsid w:val="00125968"/>
    <w:rsid w:val="00125C79"/>
    <w:rsid w:val="0012607F"/>
    <w:rsid w:val="0012625D"/>
    <w:rsid w:val="00126A84"/>
    <w:rsid w:val="0012700D"/>
    <w:rsid w:val="001270E8"/>
    <w:rsid w:val="00127A52"/>
    <w:rsid w:val="00130BAB"/>
    <w:rsid w:val="00131779"/>
    <w:rsid w:val="001318D6"/>
    <w:rsid w:val="00131C09"/>
    <w:rsid w:val="00132E03"/>
    <w:rsid w:val="00133554"/>
    <w:rsid w:val="0013474C"/>
    <w:rsid w:val="001357EF"/>
    <w:rsid w:val="00135836"/>
    <w:rsid w:val="00135BAA"/>
    <w:rsid w:val="00135CEE"/>
    <w:rsid w:val="00136CF9"/>
    <w:rsid w:val="0013709D"/>
    <w:rsid w:val="001370D9"/>
    <w:rsid w:val="001375F1"/>
    <w:rsid w:val="001401B7"/>
    <w:rsid w:val="001401C6"/>
    <w:rsid w:val="00140E01"/>
    <w:rsid w:val="001411AC"/>
    <w:rsid w:val="0014164A"/>
    <w:rsid w:val="001416F1"/>
    <w:rsid w:val="00141B7A"/>
    <w:rsid w:val="00141D54"/>
    <w:rsid w:val="00141EFB"/>
    <w:rsid w:val="00142E4B"/>
    <w:rsid w:val="001433A4"/>
    <w:rsid w:val="001448A4"/>
    <w:rsid w:val="001456E0"/>
    <w:rsid w:val="00145D5E"/>
    <w:rsid w:val="00147C2E"/>
    <w:rsid w:val="00150E6E"/>
    <w:rsid w:val="00151317"/>
    <w:rsid w:val="0015132F"/>
    <w:rsid w:val="00151ACC"/>
    <w:rsid w:val="00151F1E"/>
    <w:rsid w:val="00152D08"/>
    <w:rsid w:val="00152DFD"/>
    <w:rsid w:val="00153DB9"/>
    <w:rsid w:val="00154179"/>
    <w:rsid w:val="001547F5"/>
    <w:rsid w:val="0015481E"/>
    <w:rsid w:val="00154B4C"/>
    <w:rsid w:val="00154BC2"/>
    <w:rsid w:val="00155B06"/>
    <w:rsid w:val="00155E70"/>
    <w:rsid w:val="00157988"/>
    <w:rsid w:val="00160085"/>
    <w:rsid w:val="00160B68"/>
    <w:rsid w:val="00161813"/>
    <w:rsid w:val="00161AFA"/>
    <w:rsid w:val="00162476"/>
    <w:rsid w:val="001625DA"/>
    <w:rsid w:val="00165528"/>
    <w:rsid w:val="00165A21"/>
    <w:rsid w:val="00166B50"/>
    <w:rsid w:val="00166ED3"/>
    <w:rsid w:val="001677C0"/>
    <w:rsid w:val="00170CCD"/>
    <w:rsid w:val="0017109D"/>
    <w:rsid w:val="00171AF3"/>
    <w:rsid w:val="001730DB"/>
    <w:rsid w:val="001731FC"/>
    <w:rsid w:val="001747AC"/>
    <w:rsid w:val="00174A9D"/>
    <w:rsid w:val="001772A8"/>
    <w:rsid w:val="00177595"/>
    <w:rsid w:val="0017791A"/>
    <w:rsid w:val="00180F0C"/>
    <w:rsid w:val="0018195A"/>
    <w:rsid w:val="0018197F"/>
    <w:rsid w:val="001825B9"/>
    <w:rsid w:val="00183AF7"/>
    <w:rsid w:val="00184135"/>
    <w:rsid w:val="00184CDC"/>
    <w:rsid w:val="00184FC5"/>
    <w:rsid w:val="00185C01"/>
    <w:rsid w:val="00186447"/>
    <w:rsid w:val="00190888"/>
    <w:rsid w:val="001910C8"/>
    <w:rsid w:val="001912C1"/>
    <w:rsid w:val="00191641"/>
    <w:rsid w:val="00191F2B"/>
    <w:rsid w:val="001929A1"/>
    <w:rsid w:val="00194146"/>
    <w:rsid w:val="00195251"/>
    <w:rsid w:val="0019700B"/>
    <w:rsid w:val="001A075A"/>
    <w:rsid w:val="001A0940"/>
    <w:rsid w:val="001A103D"/>
    <w:rsid w:val="001A3993"/>
    <w:rsid w:val="001A3F5E"/>
    <w:rsid w:val="001A43EC"/>
    <w:rsid w:val="001A456B"/>
    <w:rsid w:val="001A490F"/>
    <w:rsid w:val="001A4ECC"/>
    <w:rsid w:val="001A5E32"/>
    <w:rsid w:val="001A6D07"/>
    <w:rsid w:val="001A6DB4"/>
    <w:rsid w:val="001B2C12"/>
    <w:rsid w:val="001B5034"/>
    <w:rsid w:val="001B7172"/>
    <w:rsid w:val="001B7CB0"/>
    <w:rsid w:val="001C0E70"/>
    <w:rsid w:val="001C106B"/>
    <w:rsid w:val="001C1234"/>
    <w:rsid w:val="001C18D3"/>
    <w:rsid w:val="001C1D79"/>
    <w:rsid w:val="001C20F1"/>
    <w:rsid w:val="001C351B"/>
    <w:rsid w:val="001C7E17"/>
    <w:rsid w:val="001C7F60"/>
    <w:rsid w:val="001D05DD"/>
    <w:rsid w:val="001D15BB"/>
    <w:rsid w:val="001D1A31"/>
    <w:rsid w:val="001D217E"/>
    <w:rsid w:val="001D2185"/>
    <w:rsid w:val="001D2455"/>
    <w:rsid w:val="001D369D"/>
    <w:rsid w:val="001D3CBE"/>
    <w:rsid w:val="001D4E0D"/>
    <w:rsid w:val="001D6003"/>
    <w:rsid w:val="001D6285"/>
    <w:rsid w:val="001D75BA"/>
    <w:rsid w:val="001D7D61"/>
    <w:rsid w:val="001E14EB"/>
    <w:rsid w:val="001E1740"/>
    <w:rsid w:val="001E18EF"/>
    <w:rsid w:val="001E1DDA"/>
    <w:rsid w:val="001E1E5A"/>
    <w:rsid w:val="001E244B"/>
    <w:rsid w:val="001E2973"/>
    <w:rsid w:val="001E309C"/>
    <w:rsid w:val="001E318B"/>
    <w:rsid w:val="001E4409"/>
    <w:rsid w:val="001E499B"/>
    <w:rsid w:val="001E4CC4"/>
    <w:rsid w:val="001E6183"/>
    <w:rsid w:val="001E619C"/>
    <w:rsid w:val="001E638F"/>
    <w:rsid w:val="001E64A4"/>
    <w:rsid w:val="001E68C2"/>
    <w:rsid w:val="001E6F3D"/>
    <w:rsid w:val="001E7A93"/>
    <w:rsid w:val="001F0DDB"/>
    <w:rsid w:val="001F0EC5"/>
    <w:rsid w:val="001F1187"/>
    <w:rsid w:val="001F154E"/>
    <w:rsid w:val="001F1BCA"/>
    <w:rsid w:val="001F1C74"/>
    <w:rsid w:val="001F1C84"/>
    <w:rsid w:val="001F2DE5"/>
    <w:rsid w:val="001F2E1D"/>
    <w:rsid w:val="001F32E1"/>
    <w:rsid w:val="001F3F63"/>
    <w:rsid w:val="001F44F3"/>
    <w:rsid w:val="001F5C65"/>
    <w:rsid w:val="001F68C0"/>
    <w:rsid w:val="001F6BF0"/>
    <w:rsid w:val="001F729E"/>
    <w:rsid w:val="001F7B3B"/>
    <w:rsid w:val="00200360"/>
    <w:rsid w:val="00200EC6"/>
    <w:rsid w:val="002011CF"/>
    <w:rsid w:val="00202652"/>
    <w:rsid w:val="002030C4"/>
    <w:rsid w:val="00203CA6"/>
    <w:rsid w:val="00204A63"/>
    <w:rsid w:val="0020631F"/>
    <w:rsid w:val="0020672A"/>
    <w:rsid w:val="00206E34"/>
    <w:rsid w:val="0020733E"/>
    <w:rsid w:val="00210162"/>
    <w:rsid w:val="00210466"/>
    <w:rsid w:val="00210785"/>
    <w:rsid w:val="00210CE1"/>
    <w:rsid w:val="00211518"/>
    <w:rsid w:val="0021226D"/>
    <w:rsid w:val="00212500"/>
    <w:rsid w:val="00212773"/>
    <w:rsid w:val="00213369"/>
    <w:rsid w:val="0021352B"/>
    <w:rsid w:val="00213833"/>
    <w:rsid w:val="0021495F"/>
    <w:rsid w:val="0021547F"/>
    <w:rsid w:val="00216082"/>
    <w:rsid w:val="0021798A"/>
    <w:rsid w:val="00217C1F"/>
    <w:rsid w:val="0022085F"/>
    <w:rsid w:val="00220F25"/>
    <w:rsid w:val="00222C33"/>
    <w:rsid w:val="00222FA8"/>
    <w:rsid w:val="00223218"/>
    <w:rsid w:val="00224555"/>
    <w:rsid w:val="00224D7D"/>
    <w:rsid w:val="0022548D"/>
    <w:rsid w:val="0022623A"/>
    <w:rsid w:val="00226BFF"/>
    <w:rsid w:val="00227EFC"/>
    <w:rsid w:val="00230946"/>
    <w:rsid w:val="00230F84"/>
    <w:rsid w:val="00232166"/>
    <w:rsid w:val="00234D7B"/>
    <w:rsid w:val="00235696"/>
    <w:rsid w:val="00235BBD"/>
    <w:rsid w:val="00236330"/>
    <w:rsid w:val="00236D18"/>
    <w:rsid w:val="00237D05"/>
    <w:rsid w:val="00241614"/>
    <w:rsid w:val="0024218A"/>
    <w:rsid w:val="00242412"/>
    <w:rsid w:val="00243211"/>
    <w:rsid w:val="002432E3"/>
    <w:rsid w:val="0024345A"/>
    <w:rsid w:val="002434D7"/>
    <w:rsid w:val="002447BC"/>
    <w:rsid w:val="00245190"/>
    <w:rsid w:val="00246577"/>
    <w:rsid w:val="0024784E"/>
    <w:rsid w:val="0025060B"/>
    <w:rsid w:val="00250832"/>
    <w:rsid w:val="002518FB"/>
    <w:rsid w:val="00251B45"/>
    <w:rsid w:val="00251D06"/>
    <w:rsid w:val="00252765"/>
    <w:rsid w:val="00252C09"/>
    <w:rsid w:val="002532D7"/>
    <w:rsid w:val="00253604"/>
    <w:rsid w:val="00254837"/>
    <w:rsid w:val="00256BCF"/>
    <w:rsid w:val="00256DA6"/>
    <w:rsid w:val="0026062B"/>
    <w:rsid w:val="00261B2E"/>
    <w:rsid w:val="00262A8C"/>
    <w:rsid w:val="00262DC0"/>
    <w:rsid w:val="002637A1"/>
    <w:rsid w:val="00264635"/>
    <w:rsid w:val="0026478A"/>
    <w:rsid w:val="00264828"/>
    <w:rsid w:val="00264CC7"/>
    <w:rsid w:val="00266331"/>
    <w:rsid w:val="00266AA0"/>
    <w:rsid w:val="00267396"/>
    <w:rsid w:val="00267A11"/>
    <w:rsid w:val="002703C8"/>
    <w:rsid w:val="00270B2B"/>
    <w:rsid w:val="002713B5"/>
    <w:rsid w:val="002714BC"/>
    <w:rsid w:val="00271A1B"/>
    <w:rsid w:val="0027295F"/>
    <w:rsid w:val="00272F89"/>
    <w:rsid w:val="002735E9"/>
    <w:rsid w:val="00275257"/>
    <w:rsid w:val="0027561F"/>
    <w:rsid w:val="00275EC6"/>
    <w:rsid w:val="0027764B"/>
    <w:rsid w:val="002778BE"/>
    <w:rsid w:val="002809F1"/>
    <w:rsid w:val="00282FCD"/>
    <w:rsid w:val="002834DD"/>
    <w:rsid w:val="0028438E"/>
    <w:rsid w:val="00284A79"/>
    <w:rsid w:val="00287032"/>
    <w:rsid w:val="00287435"/>
    <w:rsid w:val="00291D06"/>
    <w:rsid w:val="0029214A"/>
    <w:rsid w:val="002922A3"/>
    <w:rsid w:val="002929DB"/>
    <w:rsid w:val="00293589"/>
    <w:rsid w:val="0029443F"/>
    <w:rsid w:val="00295567"/>
    <w:rsid w:val="002957F4"/>
    <w:rsid w:val="00295828"/>
    <w:rsid w:val="002964B9"/>
    <w:rsid w:val="002973A6"/>
    <w:rsid w:val="002A05B7"/>
    <w:rsid w:val="002A0EAE"/>
    <w:rsid w:val="002A147B"/>
    <w:rsid w:val="002A14DC"/>
    <w:rsid w:val="002A1B37"/>
    <w:rsid w:val="002A1CC8"/>
    <w:rsid w:val="002A4AAC"/>
    <w:rsid w:val="002A4C29"/>
    <w:rsid w:val="002A602D"/>
    <w:rsid w:val="002A7354"/>
    <w:rsid w:val="002A772D"/>
    <w:rsid w:val="002B1E90"/>
    <w:rsid w:val="002B22B3"/>
    <w:rsid w:val="002B4008"/>
    <w:rsid w:val="002B43C2"/>
    <w:rsid w:val="002B43E8"/>
    <w:rsid w:val="002B45A0"/>
    <w:rsid w:val="002B53C0"/>
    <w:rsid w:val="002B552C"/>
    <w:rsid w:val="002B5D78"/>
    <w:rsid w:val="002B5F60"/>
    <w:rsid w:val="002B6315"/>
    <w:rsid w:val="002B6D5C"/>
    <w:rsid w:val="002B75B1"/>
    <w:rsid w:val="002C0EE7"/>
    <w:rsid w:val="002C255A"/>
    <w:rsid w:val="002C4685"/>
    <w:rsid w:val="002C47A0"/>
    <w:rsid w:val="002C532B"/>
    <w:rsid w:val="002C59DD"/>
    <w:rsid w:val="002C6559"/>
    <w:rsid w:val="002C6C45"/>
    <w:rsid w:val="002C7D03"/>
    <w:rsid w:val="002C7EC5"/>
    <w:rsid w:val="002D0BEA"/>
    <w:rsid w:val="002D18FF"/>
    <w:rsid w:val="002D2BF3"/>
    <w:rsid w:val="002D3013"/>
    <w:rsid w:val="002D349A"/>
    <w:rsid w:val="002D41B2"/>
    <w:rsid w:val="002D549B"/>
    <w:rsid w:val="002D5ECF"/>
    <w:rsid w:val="002D6B59"/>
    <w:rsid w:val="002E135A"/>
    <w:rsid w:val="002E22D9"/>
    <w:rsid w:val="002E294B"/>
    <w:rsid w:val="002E33B8"/>
    <w:rsid w:val="002E340B"/>
    <w:rsid w:val="002E398B"/>
    <w:rsid w:val="002E3C31"/>
    <w:rsid w:val="002E4074"/>
    <w:rsid w:val="002E66BF"/>
    <w:rsid w:val="002E715A"/>
    <w:rsid w:val="002E794E"/>
    <w:rsid w:val="002F1119"/>
    <w:rsid w:val="002F12C1"/>
    <w:rsid w:val="002F2AFB"/>
    <w:rsid w:val="002F2C88"/>
    <w:rsid w:val="002F4A05"/>
    <w:rsid w:val="002F52B9"/>
    <w:rsid w:val="002F58B6"/>
    <w:rsid w:val="002F595D"/>
    <w:rsid w:val="002F6D96"/>
    <w:rsid w:val="002F793E"/>
    <w:rsid w:val="003001CB"/>
    <w:rsid w:val="00300602"/>
    <w:rsid w:val="0030179B"/>
    <w:rsid w:val="00301E84"/>
    <w:rsid w:val="0030283E"/>
    <w:rsid w:val="00302B52"/>
    <w:rsid w:val="003030AF"/>
    <w:rsid w:val="003032B9"/>
    <w:rsid w:val="00305CF6"/>
    <w:rsid w:val="003062B9"/>
    <w:rsid w:val="00306B03"/>
    <w:rsid w:val="00306B04"/>
    <w:rsid w:val="00306D9B"/>
    <w:rsid w:val="003079A0"/>
    <w:rsid w:val="00307AD7"/>
    <w:rsid w:val="00307EEA"/>
    <w:rsid w:val="00312EC6"/>
    <w:rsid w:val="00312EEA"/>
    <w:rsid w:val="00313771"/>
    <w:rsid w:val="003139D5"/>
    <w:rsid w:val="0031417D"/>
    <w:rsid w:val="003141C9"/>
    <w:rsid w:val="003146F6"/>
    <w:rsid w:val="0031479D"/>
    <w:rsid w:val="003147B3"/>
    <w:rsid w:val="003160A9"/>
    <w:rsid w:val="00316FFF"/>
    <w:rsid w:val="003173AF"/>
    <w:rsid w:val="00317A57"/>
    <w:rsid w:val="00320699"/>
    <w:rsid w:val="003206A1"/>
    <w:rsid w:val="0032112C"/>
    <w:rsid w:val="0032118D"/>
    <w:rsid w:val="0032143E"/>
    <w:rsid w:val="00322709"/>
    <w:rsid w:val="00322FEE"/>
    <w:rsid w:val="00323B6C"/>
    <w:rsid w:val="00324CB0"/>
    <w:rsid w:val="003250EE"/>
    <w:rsid w:val="00325D47"/>
    <w:rsid w:val="00325E0E"/>
    <w:rsid w:val="00326564"/>
    <w:rsid w:val="003266FC"/>
    <w:rsid w:val="003271B2"/>
    <w:rsid w:val="00327635"/>
    <w:rsid w:val="003306CC"/>
    <w:rsid w:val="00331A39"/>
    <w:rsid w:val="00331D96"/>
    <w:rsid w:val="00332169"/>
    <w:rsid w:val="00332A32"/>
    <w:rsid w:val="00332B33"/>
    <w:rsid w:val="00333176"/>
    <w:rsid w:val="003336A1"/>
    <w:rsid w:val="00333FE0"/>
    <w:rsid w:val="0033405F"/>
    <w:rsid w:val="003350ED"/>
    <w:rsid w:val="003353A8"/>
    <w:rsid w:val="00336AF0"/>
    <w:rsid w:val="00337261"/>
    <w:rsid w:val="00337B4E"/>
    <w:rsid w:val="00340065"/>
    <w:rsid w:val="00340608"/>
    <w:rsid w:val="003407AD"/>
    <w:rsid w:val="003408E0"/>
    <w:rsid w:val="00340CF8"/>
    <w:rsid w:val="00341559"/>
    <w:rsid w:val="0034195B"/>
    <w:rsid w:val="00342148"/>
    <w:rsid w:val="003431D1"/>
    <w:rsid w:val="00343864"/>
    <w:rsid w:val="00347F6D"/>
    <w:rsid w:val="003503CE"/>
    <w:rsid w:val="00350825"/>
    <w:rsid w:val="003508EC"/>
    <w:rsid w:val="00350A7B"/>
    <w:rsid w:val="00351ADE"/>
    <w:rsid w:val="00351D24"/>
    <w:rsid w:val="003521BC"/>
    <w:rsid w:val="00355359"/>
    <w:rsid w:val="003559B5"/>
    <w:rsid w:val="003560FD"/>
    <w:rsid w:val="00356235"/>
    <w:rsid w:val="00357104"/>
    <w:rsid w:val="00357266"/>
    <w:rsid w:val="003578AF"/>
    <w:rsid w:val="00357F8F"/>
    <w:rsid w:val="003603C3"/>
    <w:rsid w:val="00360424"/>
    <w:rsid w:val="00362028"/>
    <w:rsid w:val="00362070"/>
    <w:rsid w:val="00362DF2"/>
    <w:rsid w:val="00362F2C"/>
    <w:rsid w:val="003637B7"/>
    <w:rsid w:val="00363830"/>
    <w:rsid w:val="00363B24"/>
    <w:rsid w:val="0036431C"/>
    <w:rsid w:val="0036471F"/>
    <w:rsid w:val="0036534F"/>
    <w:rsid w:val="00365A0B"/>
    <w:rsid w:val="00365E65"/>
    <w:rsid w:val="0036618A"/>
    <w:rsid w:val="00366D0E"/>
    <w:rsid w:val="00366F56"/>
    <w:rsid w:val="0036723A"/>
    <w:rsid w:val="00367584"/>
    <w:rsid w:val="00367B40"/>
    <w:rsid w:val="00367B86"/>
    <w:rsid w:val="00370076"/>
    <w:rsid w:val="00371AB7"/>
    <w:rsid w:val="00373412"/>
    <w:rsid w:val="00373D1D"/>
    <w:rsid w:val="00373EB1"/>
    <w:rsid w:val="003754AF"/>
    <w:rsid w:val="0037568F"/>
    <w:rsid w:val="003757B3"/>
    <w:rsid w:val="00375FBA"/>
    <w:rsid w:val="00376744"/>
    <w:rsid w:val="00376C9E"/>
    <w:rsid w:val="003776F2"/>
    <w:rsid w:val="003817F7"/>
    <w:rsid w:val="00381844"/>
    <w:rsid w:val="0038230E"/>
    <w:rsid w:val="003830D8"/>
    <w:rsid w:val="0038564E"/>
    <w:rsid w:val="00386164"/>
    <w:rsid w:val="00386217"/>
    <w:rsid w:val="00386E04"/>
    <w:rsid w:val="00387EB8"/>
    <w:rsid w:val="003901CE"/>
    <w:rsid w:val="00391212"/>
    <w:rsid w:val="00391E33"/>
    <w:rsid w:val="00392582"/>
    <w:rsid w:val="00392E8B"/>
    <w:rsid w:val="00393071"/>
    <w:rsid w:val="00393C95"/>
    <w:rsid w:val="00394F45"/>
    <w:rsid w:val="00395D2B"/>
    <w:rsid w:val="00396517"/>
    <w:rsid w:val="0039651E"/>
    <w:rsid w:val="00396FA8"/>
    <w:rsid w:val="003A0C67"/>
    <w:rsid w:val="003A11C9"/>
    <w:rsid w:val="003A13F1"/>
    <w:rsid w:val="003A152E"/>
    <w:rsid w:val="003A1E17"/>
    <w:rsid w:val="003A288B"/>
    <w:rsid w:val="003A2B81"/>
    <w:rsid w:val="003A2FA0"/>
    <w:rsid w:val="003A3814"/>
    <w:rsid w:val="003A4967"/>
    <w:rsid w:val="003A5059"/>
    <w:rsid w:val="003A5AE5"/>
    <w:rsid w:val="003A6482"/>
    <w:rsid w:val="003A65A4"/>
    <w:rsid w:val="003A65B1"/>
    <w:rsid w:val="003B02DF"/>
    <w:rsid w:val="003B1114"/>
    <w:rsid w:val="003B19C1"/>
    <w:rsid w:val="003B218D"/>
    <w:rsid w:val="003B2519"/>
    <w:rsid w:val="003B274D"/>
    <w:rsid w:val="003B2857"/>
    <w:rsid w:val="003B2E81"/>
    <w:rsid w:val="003B634C"/>
    <w:rsid w:val="003B6803"/>
    <w:rsid w:val="003B6F7E"/>
    <w:rsid w:val="003C088C"/>
    <w:rsid w:val="003C0940"/>
    <w:rsid w:val="003C0DD9"/>
    <w:rsid w:val="003C0E6F"/>
    <w:rsid w:val="003C114C"/>
    <w:rsid w:val="003C1449"/>
    <w:rsid w:val="003C15EF"/>
    <w:rsid w:val="003C199A"/>
    <w:rsid w:val="003C211D"/>
    <w:rsid w:val="003C292B"/>
    <w:rsid w:val="003C3688"/>
    <w:rsid w:val="003C3B56"/>
    <w:rsid w:val="003C50F4"/>
    <w:rsid w:val="003C527C"/>
    <w:rsid w:val="003C5793"/>
    <w:rsid w:val="003C5C80"/>
    <w:rsid w:val="003C6469"/>
    <w:rsid w:val="003C64DA"/>
    <w:rsid w:val="003C79FC"/>
    <w:rsid w:val="003D0247"/>
    <w:rsid w:val="003D03B2"/>
    <w:rsid w:val="003D0426"/>
    <w:rsid w:val="003D0AD0"/>
    <w:rsid w:val="003D144A"/>
    <w:rsid w:val="003D158C"/>
    <w:rsid w:val="003D1BF9"/>
    <w:rsid w:val="003D2526"/>
    <w:rsid w:val="003D26E5"/>
    <w:rsid w:val="003D2AAD"/>
    <w:rsid w:val="003D39D9"/>
    <w:rsid w:val="003D5486"/>
    <w:rsid w:val="003D5A84"/>
    <w:rsid w:val="003D5F86"/>
    <w:rsid w:val="003D6225"/>
    <w:rsid w:val="003D68CB"/>
    <w:rsid w:val="003D6B92"/>
    <w:rsid w:val="003E018F"/>
    <w:rsid w:val="003E07FD"/>
    <w:rsid w:val="003E1BE6"/>
    <w:rsid w:val="003E2495"/>
    <w:rsid w:val="003E260A"/>
    <w:rsid w:val="003E319A"/>
    <w:rsid w:val="003E3628"/>
    <w:rsid w:val="003E44A8"/>
    <w:rsid w:val="003E4AEB"/>
    <w:rsid w:val="003E4D96"/>
    <w:rsid w:val="003E4EE3"/>
    <w:rsid w:val="003E51C7"/>
    <w:rsid w:val="003E540E"/>
    <w:rsid w:val="003E5D62"/>
    <w:rsid w:val="003E608D"/>
    <w:rsid w:val="003E7FBD"/>
    <w:rsid w:val="003F03C5"/>
    <w:rsid w:val="003F121D"/>
    <w:rsid w:val="003F1F60"/>
    <w:rsid w:val="003F2462"/>
    <w:rsid w:val="003F2A3A"/>
    <w:rsid w:val="003F2B2A"/>
    <w:rsid w:val="003F2D3C"/>
    <w:rsid w:val="003F4326"/>
    <w:rsid w:val="003F4E6C"/>
    <w:rsid w:val="003F4FB4"/>
    <w:rsid w:val="003F62F6"/>
    <w:rsid w:val="003F709D"/>
    <w:rsid w:val="003F7B15"/>
    <w:rsid w:val="00401CF8"/>
    <w:rsid w:val="00402E90"/>
    <w:rsid w:val="00403504"/>
    <w:rsid w:val="004036C9"/>
    <w:rsid w:val="0040382F"/>
    <w:rsid w:val="00404C4C"/>
    <w:rsid w:val="00405034"/>
    <w:rsid w:val="004069BB"/>
    <w:rsid w:val="00406F15"/>
    <w:rsid w:val="00406F20"/>
    <w:rsid w:val="00412325"/>
    <w:rsid w:val="00412425"/>
    <w:rsid w:val="00413010"/>
    <w:rsid w:val="00413C03"/>
    <w:rsid w:val="00415E54"/>
    <w:rsid w:val="00416079"/>
    <w:rsid w:val="0041621B"/>
    <w:rsid w:val="00416561"/>
    <w:rsid w:val="00416D57"/>
    <w:rsid w:val="0041703F"/>
    <w:rsid w:val="0041717C"/>
    <w:rsid w:val="00417184"/>
    <w:rsid w:val="00417A67"/>
    <w:rsid w:val="00420E97"/>
    <w:rsid w:val="00421682"/>
    <w:rsid w:val="00421FAF"/>
    <w:rsid w:val="00422CD1"/>
    <w:rsid w:val="0042388C"/>
    <w:rsid w:val="0042493E"/>
    <w:rsid w:val="00424CF5"/>
    <w:rsid w:val="00424F13"/>
    <w:rsid w:val="0042531E"/>
    <w:rsid w:val="004263CB"/>
    <w:rsid w:val="00426D36"/>
    <w:rsid w:val="0042753A"/>
    <w:rsid w:val="0042785A"/>
    <w:rsid w:val="0043016F"/>
    <w:rsid w:val="00430BB4"/>
    <w:rsid w:val="00431499"/>
    <w:rsid w:val="00431BE3"/>
    <w:rsid w:val="004322F2"/>
    <w:rsid w:val="004322FD"/>
    <w:rsid w:val="00432496"/>
    <w:rsid w:val="004329F2"/>
    <w:rsid w:val="00434050"/>
    <w:rsid w:val="00434380"/>
    <w:rsid w:val="004351FF"/>
    <w:rsid w:val="00435B70"/>
    <w:rsid w:val="004361F4"/>
    <w:rsid w:val="004409D5"/>
    <w:rsid w:val="00441828"/>
    <w:rsid w:val="004422BC"/>
    <w:rsid w:val="0044357C"/>
    <w:rsid w:val="004440B6"/>
    <w:rsid w:val="0044470C"/>
    <w:rsid w:val="004454D2"/>
    <w:rsid w:val="004463A2"/>
    <w:rsid w:val="00446B4E"/>
    <w:rsid w:val="00446EAD"/>
    <w:rsid w:val="004474BD"/>
    <w:rsid w:val="00447A11"/>
    <w:rsid w:val="004507D7"/>
    <w:rsid w:val="00451EF0"/>
    <w:rsid w:val="00452039"/>
    <w:rsid w:val="0045299C"/>
    <w:rsid w:val="0045345C"/>
    <w:rsid w:val="0045349D"/>
    <w:rsid w:val="00453E77"/>
    <w:rsid w:val="0045436C"/>
    <w:rsid w:val="00454516"/>
    <w:rsid w:val="00454A48"/>
    <w:rsid w:val="004553A8"/>
    <w:rsid w:val="00455927"/>
    <w:rsid w:val="00456385"/>
    <w:rsid w:val="00460BEB"/>
    <w:rsid w:val="00461E18"/>
    <w:rsid w:val="00463AAF"/>
    <w:rsid w:val="00463E0E"/>
    <w:rsid w:val="00464E1D"/>
    <w:rsid w:val="00465C5B"/>
    <w:rsid w:val="00466A80"/>
    <w:rsid w:val="00466F3A"/>
    <w:rsid w:val="00467A86"/>
    <w:rsid w:val="00470282"/>
    <w:rsid w:val="004704B7"/>
    <w:rsid w:val="004728AB"/>
    <w:rsid w:val="00472E33"/>
    <w:rsid w:val="00473EDC"/>
    <w:rsid w:val="0047492B"/>
    <w:rsid w:val="0047537E"/>
    <w:rsid w:val="00476549"/>
    <w:rsid w:val="00476880"/>
    <w:rsid w:val="004768CE"/>
    <w:rsid w:val="00477E3A"/>
    <w:rsid w:val="00480E07"/>
    <w:rsid w:val="004820E6"/>
    <w:rsid w:val="00482E38"/>
    <w:rsid w:val="00482F8A"/>
    <w:rsid w:val="00482F93"/>
    <w:rsid w:val="0048329A"/>
    <w:rsid w:val="0048459D"/>
    <w:rsid w:val="004854D5"/>
    <w:rsid w:val="004862AE"/>
    <w:rsid w:val="004866E1"/>
    <w:rsid w:val="00486B08"/>
    <w:rsid w:val="0048726C"/>
    <w:rsid w:val="0049016A"/>
    <w:rsid w:val="00490E54"/>
    <w:rsid w:val="00490F01"/>
    <w:rsid w:val="00491F7A"/>
    <w:rsid w:val="004928CA"/>
    <w:rsid w:val="004943DC"/>
    <w:rsid w:val="00494BA7"/>
    <w:rsid w:val="00494C93"/>
    <w:rsid w:val="004956B9"/>
    <w:rsid w:val="00496432"/>
    <w:rsid w:val="00496AA4"/>
    <w:rsid w:val="00496CA8"/>
    <w:rsid w:val="0049787E"/>
    <w:rsid w:val="004A0C58"/>
    <w:rsid w:val="004A117E"/>
    <w:rsid w:val="004A11B9"/>
    <w:rsid w:val="004A1674"/>
    <w:rsid w:val="004A2F9E"/>
    <w:rsid w:val="004A37BA"/>
    <w:rsid w:val="004A47BB"/>
    <w:rsid w:val="004A4F27"/>
    <w:rsid w:val="004A54C9"/>
    <w:rsid w:val="004A64EA"/>
    <w:rsid w:val="004A6861"/>
    <w:rsid w:val="004A6E92"/>
    <w:rsid w:val="004A705D"/>
    <w:rsid w:val="004A709B"/>
    <w:rsid w:val="004B1071"/>
    <w:rsid w:val="004B34D8"/>
    <w:rsid w:val="004B3E19"/>
    <w:rsid w:val="004B4606"/>
    <w:rsid w:val="004B670E"/>
    <w:rsid w:val="004B68F9"/>
    <w:rsid w:val="004B7D38"/>
    <w:rsid w:val="004C029A"/>
    <w:rsid w:val="004C11BA"/>
    <w:rsid w:val="004C13B1"/>
    <w:rsid w:val="004C24A3"/>
    <w:rsid w:val="004C2E76"/>
    <w:rsid w:val="004C3157"/>
    <w:rsid w:val="004C43F0"/>
    <w:rsid w:val="004C51FC"/>
    <w:rsid w:val="004C544A"/>
    <w:rsid w:val="004C572C"/>
    <w:rsid w:val="004C5DC1"/>
    <w:rsid w:val="004C624C"/>
    <w:rsid w:val="004C6D93"/>
    <w:rsid w:val="004C78F7"/>
    <w:rsid w:val="004C7A3C"/>
    <w:rsid w:val="004C7A80"/>
    <w:rsid w:val="004C7E03"/>
    <w:rsid w:val="004D026E"/>
    <w:rsid w:val="004D10E7"/>
    <w:rsid w:val="004D1A65"/>
    <w:rsid w:val="004D1D66"/>
    <w:rsid w:val="004D2237"/>
    <w:rsid w:val="004D27F4"/>
    <w:rsid w:val="004D3363"/>
    <w:rsid w:val="004D33D5"/>
    <w:rsid w:val="004D357D"/>
    <w:rsid w:val="004D654B"/>
    <w:rsid w:val="004D6BC1"/>
    <w:rsid w:val="004D74F7"/>
    <w:rsid w:val="004E0328"/>
    <w:rsid w:val="004E08A5"/>
    <w:rsid w:val="004E17C2"/>
    <w:rsid w:val="004E18A3"/>
    <w:rsid w:val="004E368B"/>
    <w:rsid w:val="004E386B"/>
    <w:rsid w:val="004E40C5"/>
    <w:rsid w:val="004E42B6"/>
    <w:rsid w:val="004E5621"/>
    <w:rsid w:val="004E6CE3"/>
    <w:rsid w:val="004E7D59"/>
    <w:rsid w:val="004F08E9"/>
    <w:rsid w:val="004F1181"/>
    <w:rsid w:val="004F131E"/>
    <w:rsid w:val="004F1D7E"/>
    <w:rsid w:val="004F239B"/>
    <w:rsid w:val="004F2CC8"/>
    <w:rsid w:val="004F2FD1"/>
    <w:rsid w:val="004F4B4D"/>
    <w:rsid w:val="004F4CE8"/>
    <w:rsid w:val="004F56D2"/>
    <w:rsid w:val="004F5AB2"/>
    <w:rsid w:val="004F5BB4"/>
    <w:rsid w:val="004F696A"/>
    <w:rsid w:val="004F6F8A"/>
    <w:rsid w:val="004F76E2"/>
    <w:rsid w:val="004F77B2"/>
    <w:rsid w:val="004F793B"/>
    <w:rsid w:val="004F7A5F"/>
    <w:rsid w:val="005034CA"/>
    <w:rsid w:val="00503F6A"/>
    <w:rsid w:val="005045F9"/>
    <w:rsid w:val="00504D0D"/>
    <w:rsid w:val="00504D39"/>
    <w:rsid w:val="00506FE4"/>
    <w:rsid w:val="005077EF"/>
    <w:rsid w:val="0050786D"/>
    <w:rsid w:val="00507F48"/>
    <w:rsid w:val="00507FDC"/>
    <w:rsid w:val="00510605"/>
    <w:rsid w:val="00510690"/>
    <w:rsid w:val="00510A43"/>
    <w:rsid w:val="00511135"/>
    <w:rsid w:val="00511336"/>
    <w:rsid w:val="0051153D"/>
    <w:rsid w:val="0051156E"/>
    <w:rsid w:val="00511CAD"/>
    <w:rsid w:val="00511F6B"/>
    <w:rsid w:val="0051280C"/>
    <w:rsid w:val="00512C0E"/>
    <w:rsid w:val="005148E2"/>
    <w:rsid w:val="005151B9"/>
    <w:rsid w:val="00516413"/>
    <w:rsid w:val="0051717F"/>
    <w:rsid w:val="005200E4"/>
    <w:rsid w:val="0052035C"/>
    <w:rsid w:val="0052081E"/>
    <w:rsid w:val="00520929"/>
    <w:rsid w:val="00521041"/>
    <w:rsid w:val="00522539"/>
    <w:rsid w:val="005229D3"/>
    <w:rsid w:val="00522CDF"/>
    <w:rsid w:val="00523C3B"/>
    <w:rsid w:val="00524569"/>
    <w:rsid w:val="005248A1"/>
    <w:rsid w:val="00524A49"/>
    <w:rsid w:val="00525013"/>
    <w:rsid w:val="005273CA"/>
    <w:rsid w:val="005277C4"/>
    <w:rsid w:val="00532585"/>
    <w:rsid w:val="0053274A"/>
    <w:rsid w:val="00532F56"/>
    <w:rsid w:val="00533041"/>
    <w:rsid w:val="00534C01"/>
    <w:rsid w:val="00535CAA"/>
    <w:rsid w:val="0053668E"/>
    <w:rsid w:val="005366F8"/>
    <w:rsid w:val="00536823"/>
    <w:rsid w:val="005368B0"/>
    <w:rsid w:val="005368DE"/>
    <w:rsid w:val="0053776A"/>
    <w:rsid w:val="0054047C"/>
    <w:rsid w:val="00540815"/>
    <w:rsid w:val="005424D7"/>
    <w:rsid w:val="0054277B"/>
    <w:rsid w:val="00542B83"/>
    <w:rsid w:val="005432C2"/>
    <w:rsid w:val="00543BAA"/>
    <w:rsid w:val="005440BF"/>
    <w:rsid w:val="00544640"/>
    <w:rsid w:val="00544D4A"/>
    <w:rsid w:val="00544E21"/>
    <w:rsid w:val="005452E4"/>
    <w:rsid w:val="005465BD"/>
    <w:rsid w:val="00546AA2"/>
    <w:rsid w:val="00551246"/>
    <w:rsid w:val="00551AD3"/>
    <w:rsid w:val="00551F73"/>
    <w:rsid w:val="00552077"/>
    <w:rsid w:val="00552895"/>
    <w:rsid w:val="00553231"/>
    <w:rsid w:val="00553488"/>
    <w:rsid w:val="00553793"/>
    <w:rsid w:val="00554D49"/>
    <w:rsid w:val="00555935"/>
    <w:rsid w:val="0055682B"/>
    <w:rsid w:val="00557117"/>
    <w:rsid w:val="005609CE"/>
    <w:rsid w:val="00561003"/>
    <w:rsid w:val="00561499"/>
    <w:rsid w:val="0056332D"/>
    <w:rsid w:val="00563CC3"/>
    <w:rsid w:val="00563D8F"/>
    <w:rsid w:val="0056411D"/>
    <w:rsid w:val="00564163"/>
    <w:rsid w:val="0056417A"/>
    <w:rsid w:val="005641BA"/>
    <w:rsid w:val="00564241"/>
    <w:rsid w:val="005644D2"/>
    <w:rsid w:val="0056507A"/>
    <w:rsid w:val="00565233"/>
    <w:rsid w:val="0056602A"/>
    <w:rsid w:val="00566668"/>
    <w:rsid w:val="005668EE"/>
    <w:rsid w:val="005672E8"/>
    <w:rsid w:val="005674F8"/>
    <w:rsid w:val="00567527"/>
    <w:rsid w:val="0057006C"/>
    <w:rsid w:val="00570EBF"/>
    <w:rsid w:val="0057179D"/>
    <w:rsid w:val="00574409"/>
    <w:rsid w:val="005748FA"/>
    <w:rsid w:val="005771C7"/>
    <w:rsid w:val="00577922"/>
    <w:rsid w:val="00577B90"/>
    <w:rsid w:val="00580C73"/>
    <w:rsid w:val="00580F92"/>
    <w:rsid w:val="005812EB"/>
    <w:rsid w:val="00581481"/>
    <w:rsid w:val="00581531"/>
    <w:rsid w:val="00581E7F"/>
    <w:rsid w:val="0058402F"/>
    <w:rsid w:val="005846F4"/>
    <w:rsid w:val="005859ED"/>
    <w:rsid w:val="00586861"/>
    <w:rsid w:val="00586D7D"/>
    <w:rsid w:val="0058718E"/>
    <w:rsid w:val="0059015B"/>
    <w:rsid w:val="0059045B"/>
    <w:rsid w:val="005908B9"/>
    <w:rsid w:val="005912DF"/>
    <w:rsid w:val="00591ED6"/>
    <w:rsid w:val="005923CB"/>
    <w:rsid w:val="005923DF"/>
    <w:rsid w:val="00592593"/>
    <w:rsid w:val="00592DBF"/>
    <w:rsid w:val="0059408B"/>
    <w:rsid w:val="005945E8"/>
    <w:rsid w:val="00595D3A"/>
    <w:rsid w:val="005A09EE"/>
    <w:rsid w:val="005A0F67"/>
    <w:rsid w:val="005A12E8"/>
    <w:rsid w:val="005A1961"/>
    <w:rsid w:val="005A2921"/>
    <w:rsid w:val="005A2CF0"/>
    <w:rsid w:val="005A2DDE"/>
    <w:rsid w:val="005A3846"/>
    <w:rsid w:val="005A39F8"/>
    <w:rsid w:val="005A47A0"/>
    <w:rsid w:val="005A4B5C"/>
    <w:rsid w:val="005A5C95"/>
    <w:rsid w:val="005A687E"/>
    <w:rsid w:val="005A6C9C"/>
    <w:rsid w:val="005B039B"/>
    <w:rsid w:val="005B03E1"/>
    <w:rsid w:val="005B1000"/>
    <w:rsid w:val="005B22C3"/>
    <w:rsid w:val="005B584D"/>
    <w:rsid w:val="005B6506"/>
    <w:rsid w:val="005C0AA1"/>
    <w:rsid w:val="005C0BEC"/>
    <w:rsid w:val="005C17D3"/>
    <w:rsid w:val="005C180F"/>
    <w:rsid w:val="005C1C83"/>
    <w:rsid w:val="005C2B08"/>
    <w:rsid w:val="005C34D8"/>
    <w:rsid w:val="005C3B5F"/>
    <w:rsid w:val="005C3BD8"/>
    <w:rsid w:val="005C465E"/>
    <w:rsid w:val="005C47BE"/>
    <w:rsid w:val="005C5B9D"/>
    <w:rsid w:val="005C6113"/>
    <w:rsid w:val="005C6756"/>
    <w:rsid w:val="005C729C"/>
    <w:rsid w:val="005C7CDA"/>
    <w:rsid w:val="005D1753"/>
    <w:rsid w:val="005D21B7"/>
    <w:rsid w:val="005D26FE"/>
    <w:rsid w:val="005D2764"/>
    <w:rsid w:val="005D319B"/>
    <w:rsid w:val="005D6C3A"/>
    <w:rsid w:val="005D7008"/>
    <w:rsid w:val="005D7ED6"/>
    <w:rsid w:val="005E036B"/>
    <w:rsid w:val="005E0C62"/>
    <w:rsid w:val="005E10B1"/>
    <w:rsid w:val="005E1346"/>
    <w:rsid w:val="005E1B64"/>
    <w:rsid w:val="005E1FE6"/>
    <w:rsid w:val="005E3138"/>
    <w:rsid w:val="005E36F8"/>
    <w:rsid w:val="005E3980"/>
    <w:rsid w:val="005E3D36"/>
    <w:rsid w:val="005E3EC4"/>
    <w:rsid w:val="005E446F"/>
    <w:rsid w:val="005E45C7"/>
    <w:rsid w:val="005E53FF"/>
    <w:rsid w:val="005E593E"/>
    <w:rsid w:val="005E5C44"/>
    <w:rsid w:val="005E67E7"/>
    <w:rsid w:val="005E6857"/>
    <w:rsid w:val="005F07BF"/>
    <w:rsid w:val="005F1207"/>
    <w:rsid w:val="005F131C"/>
    <w:rsid w:val="005F1C40"/>
    <w:rsid w:val="005F1C5E"/>
    <w:rsid w:val="005F257D"/>
    <w:rsid w:val="005F2CD0"/>
    <w:rsid w:val="005F3001"/>
    <w:rsid w:val="005F3256"/>
    <w:rsid w:val="005F4BFE"/>
    <w:rsid w:val="005F54FB"/>
    <w:rsid w:val="005F5786"/>
    <w:rsid w:val="005F5BFF"/>
    <w:rsid w:val="005F5C21"/>
    <w:rsid w:val="005F67FA"/>
    <w:rsid w:val="005F7AF8"/>
    <w:rsid w:val="00600D8D"/>
    <w:rsid w:val="0060129D"/>
    <w:rsid w:val="006014B2"/>
    <w:rsid w:val="00601EF8"/>
    <w:rsid w:val="006020A0"/>
    <w:rsid w:val="00602415"/>
    <w:rsid w:val="00602AF7"/>
    <w:rsid w:val="006031F6"/>
    <w:rsid w:val="0060342E"/>
    <w:rsid w:val="00603C21"/>
    <w:rsid w:val="00604770"/>
    <w:rsid w:val="00604AF9"/>
    <w:rsid w:val="006052AD"/>
    <w:rsid w:val="006053E2"/>
    <w:rsid w:val="00605896"/>
    <w:rsid w:val="0060612A"/>
    <w:rsid w:val="00610151"/>
    <w:rsid w:val="00610458"/>
    <w:rsid w:val="00611332"/>
    <w:rsid w:val="006129B4"/>
    <w:rsid w:val="00613114"/>
    <w:rsid w:val="00613119"/>
    <w:rsid w:val="00613981"/>
    <w:rsid w:val="00615F86"/>
    <w:rsid w:val="00617378"/>
    <w:rsid w:val="006176B9"/>
    <w:rsid w:val="00617C0C"/>
    <w:rsid w:val="006204A8"/>
    <w:rsid w:val="00620C40"/>
    <w:rsid w:val="00621073"/>
    <w:rsid w:val="00621489"/>
    <w:rsid w:val="00621F26"/>
    <w:rsid w:val="006220C3"/>
    <w:rsid w:val="006235C9"/>
    <w:rsid w:val="00623DAC"/>
    <w:rsid w:val="00624DF5"/>
    <w:rsid w:val="006269E4"/>
    <w:rsid w:val="00626D80"/>
    <w:rsid w:val="00627128"/>
    <w:rsid w:val="0062780B"/>
    <w:rsid w:val="00627B90"/>
    <w:rsid w:val="006303B9"/>
    <w:rsid w:val="00630B3D"/>
    <w:rsid w:val="00630DB2"/>
    <w:rsid w:val="0063167E"/>
    <w:rsid w:val="006318F8"/>
    <w:rsid w:val="00632C52"/>
    <w:rsid w:val="00633071"/>
    <w:rsid w:val="006334FD"/>
    <w:rsid w:val="0063350E"/>
    <w:rsid w:val="00633EF1"/>
    <w:rsid w:val="00635163"/>
    <w:rsid w:val="006358DE"/>
    <w:rsid w:val="00636051"/>
    <w:rsid w:val="00641D9E"/>
    <w:rsid w:val="0064205B"/>
    <w:rsid w:val="006424BD"/>
    <w:rsid w:val="00642A1E"/>
    <w:rsid w:val="006442A2"/>
    <w:rsid w:val="006447A0"/>
    <w:rsid w:val="00644CBB"/>
    <w:rsid w:val="00644FDA"/>
    <w:rsid w:val="0064518F"/>
    <w:rsid w:val="0064587F"/>
    <w:rsid w:val="006461BE"/>
    <w:rsid w:val="006526CA"/>
    <w:rsid w:val="00652AAD"/>
    <w:rsid w:val="00652B65"/>
    <w:rsid w:val="00654953"/>
    <w:rsid w:val="00654E45"/>
    <w:rsid w:val="006558F4"/>
    <w:rsid w:val="00655C7C"/>
    <w:rsid w:val="00656204"/>
    <w:rsid w:val="00656CFD"/>
    <w:rsid w:val="006574D9"/>
    <w:rsid w:val="00657A1D"/>
    <w:rsid w:val="00657C8B"/>
    <w:rsid w:val="00657F34"/>
    <w:rsid w:val="00660369"/>
    <w:rsid w:val="00660919"/>
    <w:rsid w:val="00660DCA"/>
    <w:rsid w:val="00661DB5"/>
    <w:rsid w:val="00661DF9"/>
    <w:rsid w:val="00662EBA"/>
    <w:rsid w:val="00663BDD"/>
    <w:rsid w:val="00665684"/>
    <w:rsid w:val="00666395"/>
    <w:rsid w:val="0067009D"/>
    <w:rsid w:val="006702EC"/>
    <w:rsid w:val="00670626"/>
    <w:rsid w:val="006709B3"/>
    <w:rsid w:val="0067162E"/>
    <w:rsid w:val="0067248C"/>
    <w:rsid w:val="00672974"/>
    <w:rsid w:val="00672ED5"/>
    <w:rsid w:val="0067476F"/>
    <w:rsid w:val="0067577F"/>
    <w:rsid w:val="00676C18"/>
    <w:rsid w:val="00677B1E"/>
    <w:rsid w:val="00680A0C"/>
    <w:rsid w:val="00680A23"/>
    <w:rsid w:val="0068286C"/>
    <w:rsid w:val="0068455A"/>
    <w:rsid w:val="00684825"/>
    <w:rsid w:val="00684CAF"/>
    <w:rsid w:val="00684E64"/>
    <w:rsid w:val="00686022"/>
    <w:rsid w:val="006865F7"/>
    <w:rsid w:val="00686BEF"/>
    <w:rsid w:val="00686D2C"/>
    <w:rsid w:val="00690515"/>
    <w:rsid w:val="00690904"/>
    <w:rsid w:val="00691014"/>
    <w:rsid w:val="0069131B"/>
    <w:rsid w:val="00691588"/>
    <w:rsid w:val="00692053"/>
    <w:rsid w:val="0069454F"/>
    <w:rsid w:val="0069466B"/>
    <w:rsid w:val="00695A6D"/>
    <w:rsid w:val="00696438"/>
    <w:rsid w:val="00696571"/>
    <w:rsid w:val="006A1A2C"/>
    <w:rsid w:val="006A37C7"/>
    <w:rsid w:val="006A486C"/>
    <w:rsid w:val="006A4D7D"/>
    <w:rsid w:val="006A5085"/>
    <w:rsid w:val="006A52FB"/>
    <w:rsid w:val="006A5D8F"/>
    <w:rsid w:val="006A5F57"/>
    <w:rsid w:val="006A62C7"/>
    <w:rsid w:val="006A661B"/>
    <w:rsid w:val="006A744E"/>
    <w:rsid w:val="006A7850"/>
    <w:rsid w:val="006A7929"/>
    <w:rsid w:val="006B098E"/>
    <w:rsid w:val="006B11B4"/>
    <w:rsid w:val="006B11F3"/>
    <w:rsid w:val="006B1B33"/>
    <w:rsid w:val="006B24FF"/>
    <w:rsid w:val="006B3182"/>
    <w:rsid w:val="006B625B"/>
    <w:rsid w:val="006B6548"/>
    <w:rsid w:val="006B67A4"/>
    <w:rsid w:val="006B6EFC"/>
    <w:rsid w:val="006B760E"/>
    <w:rsid w:val="006C1A85"/>
    <w:rsid w:val="006C2014"/>
    <w:rsid w:val="006C26FB"/>
    <w:rsid w:val="006C29A6"/>
    <w:rsid w:val="006C4C6E"/>
    <w:rsid w:val="006C60BC"/>
    <w:rsid w:val="006C6579"/>
    <w:rsid w:val="006C6C21"/>
    <w:rsid w:val="006D0E20"/>
    <w:rsid w:val="006D18ED"/>
    <w:rsid w:val="006D2E4E"/>
    <w:rsid w:val="006D33D4"/>
    <w:rsid w:val="006D3914"/>
    <w:rsid w:val="006D5268"/>
    <w:rsid w:val="006D543B"/>
    <w:rsid w:val="006D5974"/>
    <w:rsid w:val="006D6023"/>
    <w:rsid w:val="006D69BE"/>
    <w:rsid w:val="006D69D8"/>
    <w:rsid w:val="006D700E"/>
    <w:rsid w:val="006D7367"/>
    <w:rsid w:val="006D77E7"/>
    <w:rsid w:val="006D7A88"/>
    <w:rsid w:val="006E0513"/>
    <w:rsid w:val="006E118D"/>
    <w:rsid w:val="006E1859"/>
    <w:rsid w:val="006E2D29"/>
    <w:rsid w:val="006E343B"/>
    <w:rsid w:val="006E3FAF"/>
    <w:rsid w:val="006E50F0"/>
    <w:rsid w:val="006E5346"/>
    <w:rsid w:val="006E56AB"/>
    <w:rsid w:val="006E6324"/>
    <w:rsid w:val="006E67E4"/>
    <w:rsid w:val="006E7FD2"/>
    <w:rsid w:val="006F022F"/>
    <w:rsid w:val="006F114A"/>
    <w:rsid w:val="006F2995"/>
    <w:rsid w:val="006F43CC"/>
    <w:rsid w:val="006F5B8A"/>
    <w:rsid w:val="006F7BE7"/>
    <w:rsid w:val="0070082E"/>
    <w:rsid w:val="00702E58"/>
    <w:rsid w:val="0070468E"/>
    <w:rsid w:val="00704A80"/>
    <w:rsid w:val="0070615A"/>
    <w:rsid w:val="00710BDA"/>
    <w:rsid w:val="00711C13"/>
    <w:rsid w:val="00711D9A"/>
    <w:rsid w:val="00712A48"/>
    <w:rsid w:val="00713D38"/>
    <w:rsid w:val="00714208"/>
    <w:rsid w:val="00715C84"/>
    <w:rsid w:val="007164AC"/>
    <w:rsid w:val="00716892"/>
    <w:rsid w:val="00717745"/>
    <w:rsid w:val="00720646"/>
    <w:rsid w:val="0072250D"/>
    <w:rsid w:val="007228A7"/>
    <w:rsid w:val="00722DD6"/>
    <w:rsid w:val="0072317B"/>
    <w:rsid w:val="00724380"/>
    <w:rsid w:val="00725730"/>
    <w:rsid w:val="00725780"/>
    <w:rsid w:val="0072580F"/>
    <w:rsid w:val="0072613B"/>
    <w:rsid w:val="007267DC"/>
    <w:rsid w:val="00726C32"/>
    <w:rsid w:val="0073071C"/>
    <w:rsid w:val="0073075D"/>
    <w:rsid w:val="00730BE6"/>
    <w:rsid w:val="007310B0"/>
    <w:rsid w:val="00731A3F"/>
    <w:rsid w:val="00731AE6"/>
    <w:rsid w:val="00731E8F"/>
    <w:rsid w:val="00732602"/>
    <w:rsid w:val="00732A8C"/>
    <w:rsid w:val="007333EB"/>
    <w:rsid w:val="00733D41"/>
    <w:rsid w:val="00734365"/>
    <w:rsid w:val="00735084"/>
    <w:rsid w:val="00735124"/>
    <w:rsid w:val="00736723"/>
    <w:rsid w:val="00736A8C"/>
    <w:rsid w:val="00736CC6"/>
    <w:rsid w:val="00737A97"/>
    <w:rsid w:val="00741432"/>
    <w:rsid w:val="0074216C"/>
    <w:rsid w:val="00743122"/>
    <w:rsid w:val="00743E9B"/>
    <w:rsid w:val="007458E7"/>
    <w:rsid w:val="00745A42"/>
    <w:rsid w:val="0074622A"/>
    <w:rsid w:val="00746608"/>
    <w:rsid w:val="00746CBA"/>
    <w:rsid w:val="00747CA6"/>
    <w:rsid w:val="00751BAE"/>
    <w:rsid w:val="007523DE"/>
    <w:rsid w:val="00752EB6"/>
    <w:rsid w:val="0075346A"/>
    <w:rsid w:val="0075460A"/>
    <w:rsid w:val="00754CC1"/>
    <w:rsid w:val="00755644"/>
    <w:rsid w:val="00755F4D"/>
    <w:rsid w:val="00756AA9"/>
    <w:rsid w:val="00757373"/>
    <w:rsid w:val="0075762E"/>
    <w:rsid w:val="00757D7D"/>
    <w:rsid w:val="00760793"/>
    <w:rsid w:val="00760906"/>
    <w:rsid w:val="00760CAE"/>
    <w:rsid w:val="00760EA1"/>
    <w:rsid w:val="00762112"/>
    <w:rsid w:val="00762B43"/>
    <w:rsid w:val="0076342E"/>
    <w:rsid w:val="007649B2"/>
    <w:rsid w:val="007654EE"/>
    <w:rsid w:val="00766444"/>
    <w:rsid w:val="007678B3"/>
    <w:rsid w:val="00773F2A"/>
    <w:rsid w:val="00774D0B"/>
    <w:rsid w:val="0077526B"/>
    <w:rsid w:val="007764D1"/>
    <w:rsid w:val="00777B97"/>
    <w:rsid w:val="00780175"/>
    <w:rsid w:val="00780353"/>
    <w:rsid w:val="00780DAD"/>
    <w:rsid w:val="007821A0"/>
    <w:rsid w:val="00782B64"/>
    <w:rsid w:val="00783278"/>
    <w:rsid w:val="007839FC"/>
    <w:rsid w:val="007845B0"/>
    <w:rsid w:val="0078518F"/>
    <w:rsid w:val="00785F0F"/>
    <w:rsid w:val="00785FE0"/>
    <w:rsid w:val="0078629C"/>
    <w:rsid w:val="00786369"/>
    <w:rsid w:val="0078708C"/>
    <w:rsid w:val="0079040F"/>
    <w:rsid w:val="0079061B"/>
    <w:rsid w:val="00790D9A"/>
    <w:rsid w:val="007913D9"/>
    <w:rsid w:val="0079214C"/>
    <w:rsid w:val="007925F0"/>
    <w:rsid w:val="00792C57"/>
    <w:rsid w:val="00793AE6"/>
    <w:rsid w:val="00795239"/>
    <w:rsid w:val="0079562E"/>
    <w:rsid w:val="00795712"/>
    <w:rsid w:val="007A041F"/>
    <w:rsid w:val="007A1981"/>
    <w:rsid w:val="007A1D85"/>
    <w:rsid w:val="007A4B8A"/>
    <w:rsid w:val="007A5601"/>
    <w:rsid w:val="007A5E83"/>
    <w:rsid w:val="007A6854"/>
    <w:rsid w:val="007A6986"/>
    <w:rsid w:val="007A7A74"/>
    <w:rsid w:val="007B0AA0"/>
    <w:rsid w:val="007B0FDE"/>
    <w:rsid w:val="007B16F5"/>
    <w:rsid w:val="007B246F"/>
    <w:rsid w:val="007B261A"/>
    <w:rsid w:val="007B2ECA"/>
    <w:rsid w:val="007B30A3"/>
    <w:rsid w:val="007B3150"/>
    <w:rsid w:val="007B3261"/>
    <w:rsid w:val="007B34E6"/>
    <w:rsid w:val="007B413E"/>
    <w:rsid w:val="007B4232"/>
    <w:rsid w:val="007B4659"/>
    <w:rsid w:val="007B4BC2"/>
    <w:rsid w:val="007B67BE"/>
    <w:rsid w:val="007B6AE4"/>
    <w:rsid w:val="007C0A6B"/>
    <w:rsid w:val="007C166F"/>
    <w:rsid w:val="007C1893"/>
    <w:rsid w:val="007C192D"/>
    <w:rsid w:val="007C2734"/>
    <w:rsid w:val="007C3DAA"/>
    <w:rsid w:val="007C591C"/>
    <w:rsid w:val="007C7229"/>
    <w:rsid w:val="007D012A"/>
    <w:rsid w:val="007D067B"/>
    <w:rsid w:val="007D2F35"/>
    <w:rsid w:val="007D2FD9"/>
    <w:rsid w:val="007D52FF"/>
    <w:rsid w:val="007D579B"/>
    <w:rsid w:val="007D592C"/>
    <w:rsid w:val="007D5A20"/>
    <w:rsid w:val="007D6864"/>
    <w:rsid w:val="007D6DBC"/>
    <w:rsid w:val="007D6FEE"/>
    <w:rsid w:val="007D7AEE"/>
    <w:rsid w:val="007E026A"/>
    <w:rsid w:val="007E0CC0"/>
    <w:rsid w:val="007E0D57"/>
    <w:rsid w:val="007E1292"/>
    <w:rsid w:val="007E1505"/>
    <w:rsid w:val="007E2B1D"/>
    <w:rsid w:val="007E2BF7"/>
    <w:rsid w:val="007E2D9F"/>
    <w:rsid w:val="007E321E"/>
    <w:rsid w:val="007E3C4C"/>
    <w:rsid w:val="007E4405"/>
    <w:rsid w:val="007E4720"/>
    <w:rsid w:val="007E4B21"/>
    <w:rsid w:val="007E526B"/>
    <w:rsid w:val="007E5310"/>
    <w:rsid w:val="007E690C"/>
    <w:rsid w:val="007E6AFF"/>
    <w:rsid w:val="007E7400"/>
    <w:rsid w:val="007E7B79"/>
    <w:rsid w:val="007E7D16"/>
    <w:rsid w:val="007F0142"/>
    <w:rsid w:val="007F0DC0"/>
    <w:rsid w:val="007F0FB6"/>
    <w:rsid w:val="007F134A"/>
    <w:rsid w:val="007F14E8"/>
    <w:rsid w:val="007F1511"/>
    <w:rsid w:val="007F2323"/>
    <w:rsid w:val="007F237F"/>
    <w:rsid w:val="007F257C"/>
    <w:rsid w:val="007F297D"/>
    <w:rsid w:val="007F2F58"/>
    <w:rsid w:val="007F3C23"/>
    <w:rsid w:val="007F4069"/>
    <w:rsid w:val="007F484C"/>
    <w:rsid w:val="007F505C"/>
    <w:rsid w:val="007F5889"/>
    <w:rsid w:val="007F66D2"/>
    <w:rsid w:val="007F7681"/>
    <w:rsid w:val="007F77C7"/>
    <w:rsid w:val="008007FE"/>
    <w:rsid w:val="00800A32"/>
    <w:rsid w:val="0080103C"/>
    <w:rsid w:val="00801C68"/>
    <w:rsid w:val="0080308B"/>
    <w:rsid w:val="008031D9"/>
    <w:rsid w:val="0080477F"/>
    <w:rsid w:val="00804940"/>
    <w:rsid w:val="00804A35"/>
    <w:rsid w:val="008055EC"/>
    <w:rsid w:val="008059EA"/>
    <w:rsid w:val="00806594"/>
    <w:rsid w:val="00806C44"/>
    <w:rsid w:val="00810E99"/>
    <w:rsid w:val="00810F0A"/>
    <w:rsid w:val="00811C91"/>
    <w:rsid w:val="00811E68"/>
    <w:rsid w:val="00812721"/>
    <w:rsid w:val="0081284F"/>
    <w:rsid w:val="00813963"/>
    <w:rsid w:val="00815962"/>
    <w:rsid w:val="00816E8A"/>
    <w:rsid w:val="008173F3"/>
    <w:rsid w:val="00817627"/>
    <w:rsid w:val="00817681"/>
    <w:rsid w:val="008206B2"/>
    <w:rsid w:val="00820831"/>
    <w:rsid w:val="00820B4D"/>
    <w:rsid w:val="00821194"/>
    <w:rsid w:val="00821553"/>
    <w:rsid w:val="00821E63"/>
    <w:rsid w:val="00822211"/>
    <w:rsid w:val="00823458"/>
    <w:rsid w:val="00825758"/>
    <w:rsid w:val="00826337"/>
    <w:rsid w:val="00827960"/>
    <w:rsid w:val="00830EED"/>
    <w:rsid w:val="00833269"/>
    <w:rsid w:val="00834C08"/>
    <w:rsid w:val="00834CF4"/>
    <w:rsid w:val="008350A2"/>
    <w:rsid w:val="008369CA"/>
    <w:rsid w:val="008408BC"/>
    <w:rsid w:val="00841007"/>
    <w:rsid w:val="008418F8"/>
    <w:rsid w:val="00843608"/>
    <w:rsid w:val="008438F9"/>
    <w:rsid w:val="00843CFC"/>
    <w:rsid w:val="00843DC7"/>
    <w:rsid w:val="008445E9"/>
    <w:rsid w:val="00844F44"/>
    <w:rsid w:val="008455FC"/>
    <w:rsid w:val="00847DB0"/>
    <w:rsid w:val="00847E3F"/>
    <w:rsid w:val="00847EF0"/>
    <w:rsid w:val="008500B8"/>
    <w:rsid w:val="00850406"/>
    <w:rsid w:val="00851569"/>
    <w:rsid w:val="00852DB3"/>
    <w:rsid w:val="00853BBB"/>
    <w:rsid w:val="00855140"/>
    <w:rsid w:val="008562EC"/>
    <w:rsid w:val="00857286"/>
    <w:rsid w:val="008574F0"/>
    <w:rsid w:val="00857D56"/>
    <w:rsid w:val="00857F00"/>
    <w:rsid w:val="008611E1"/>
    <w:rsid w:val="008616AA"/>
    <w:rsid w:val="008619D6"/>
    <w:rsid w:val="008632CD"/>
    <w:rsid w:val="00863583"/>
    <w:rsid w:val="0086410E"/>
    <w:rsid w:val="00864504"/>
    <w:rsid w:val="008645A6"/>
    <w:rsid w:val="0086660F"/>
    <w:rsid w:val="00866C80"/>
    <w:rsid w:val="008673E8"/>
    <w:rsid w:val="008700CA"/>
    <w:rsid w:val="0087154E"/>
    <w:rsid w:val="0087196A"/>
    <w:rsid w:val="00871EA4"/>
    <w:rsid w:val="008735EC"/>
    <w:rsid w:val="00873BE0"/>
    <w:rsid w:val="00873D4A"/>
    <w:rsid w:val="0087408E"/>
    <w:rsid w:val="0087435B"/>
    <w:rsid w:val="00876059"/>
    <w:rsid w:val="0087643A"/>
    <w:rsid w:val="00876821"/>
    <w:rsid w:val="00876B96"/>
    <w:rsid w:val="00876D8D"/>
    <w:rsid w:val="00877965"/>
    <w:rsid w:val="00880821"/>
    <w:rsid w:val="00881162"/>
    <w:rsid w:val="00881ECB"/>
    <w:rsid w:val="00882588"/>
    <w:rsid w:val="00883B66"/>
    <w:rsid w:val="00884874"/>
    <w:rsid w:val="00885AB0"/>
    <w:rsid w:val="00886059"/>
    <w:rsid w:val="008862F1"/>
    <w:rsid w:val="008867FD"/>
    <w:rsid w:val="00886CA5"/>
    <w:rsid w:val="00886D2D"/>
    <w:rsid w:val="00886DEF"/>
    <w:rsid w:val="00890BFF"/>
    <w:rsid w:val="00891F40"/>
    <w:rsid w:val="0089307B"/>
    <w:rsid w:val="00893A55"/>
    <w:rsid w:val="00895BDE"/>
    <w:rsid w:val="008963B3"/>
    <w:rsid w:val="008967B6"/>
    <w:rsid w:val="00897252"/>
    <w:rsid w:val="008A0886"/>
    <w:rsid w:val="008A11F7"/>
    <w:rsid w:val="008A1391"/>
    <w:rsid w:val="008A22D0"/>
    <w:rsid w:val="008A23ED"/>
    <w:rsid w:val="008A2CD0"/>
    <w:rsid w:val="008A5096"/>
    <w:rsid w:val="008A5165"/>
    <w:rsid w:val="008A520D"/>
    <w:rsid w:val="008A5554"/>
    <w:rsid w:val="008A5AEE"/>
    <w:rsid w:val="008A5E21"/>
    <w:rsid w:val="008A7F1A"/>
    <w:rsid w:val="008B103A"/>
    <w:rsid w:val="008B1451"/>
    <w:rsid w:val="008B18DA"/>
    <w:rsid w:val="008B27D2"/>
    <w:rsid w:val="008B35C5"/>
    <w:rsid w:val="008B3C88"/>
    <w:rsid w:val="008B4997"/>
    <w:rsid w:val="008B5A2A"/>
    <w:rsid w:val="008B638A"/>
    <w:rsid w:val="008B737D"/>
    <w:rsid w:val="008C0260"/>
    <w:rsid w:val="008C056F"/>
    <w:rsid w:val="008C0839"/>
    <w:rsid w:val="008C1A13"/>
    <w:rsid w:val="008C20FF"/>
    <w:rsid w:val="008C2606"/>
    <w:rsid w:val="008C29C0"/>
    <w:rsid w:val="008C567E"/>
    <w:rsid w:val="008C57AD"/>
    <w:rsid w:val="008C5C45"/>
    <w:rsid w:val="008C6A28"/>
    <w:rsid w:val="008C7223"/>
    <w:rsid w:val="008C7C6A"/>
    <w:rsid w:val="008D0AA1"/>
    <w:rsid w:val="008D0C11"/>
    <w:rsid w:val="008D249E"/>
    <w:rsid w:val="008D2C76"/>
    <w:rsid w:val="008D44A0"/>
    <w:rsid w:val="008D5071"/>
    <w:rsid w:val="008D558E"/>
    <w:rsid w:val="008D5FF6"/>
    <w:rsid w:val="008D621B"/>
    <w:rsid w:val="008D6BDF"/>
    <w:rsid w:val="008D7144"/>
    <w:rsid w:val="008D76A3"/>
    <w:rsid w:val="008D792E"/>
    <w:rsid w:val="008E223E"/>
    <w:rsid w:val="008E23D8"/>
    <w:rsid w:val="008E2559"/>
    <w:rsid w:val="008E3A44"/>
    <w:rsid w:val="008E3AA4"/>
    <w:rsid w:val="008E4426"/>
    <w:rsid w:val="008E491C"/>
    <w:rsid w:val="008E58F6"/>
    <w:rsid w:val="008E63DB"/>
    <w:rsid w:val="008E6DF5"/>
    <w:rsid w:val="008E70F0"/>
    <w:rsid w:val="008F0594"/>
    <w:rsid w:val="008F1F6D"/>
    <w:rsid w:val="008F2B56"/>
    <w:rsid w:val="008F2C86"/>
    <w:rsid w:val="008F3755"/>
    <w:rsid w:val="008F3E36"/>
    <w:rsid w:val="008F497A"/>
    <w:rsid w:val="008F5F56"/>
    <w:rsid w:val="008F66C9"/>
    <w:rsid w:val="008F6919"/>
    <w:rsid w:val="008F6BA7"/>
    <w:rsid w:val="008F744E"/>
    <w:rsid w:val="008F7B2A"/>
    <w:rsid w:val="00900047"/>
    <w:rsid w:val="00900125"/>
    <w:rsid w:val="009003AB"/>
    <w:rsid w:val="00900AA4"/>
    <w:rsid w:val="00901AF6"/>
    <w:rsid w:val="0090336F"/>
    <w:rsid w:val="009043AB"/>
    <w:rsid w:val="00904588"/>
    <w:rsid w:val="009047C0"/>
    <w:rsid w:val="00905023"/>
    <w:rsid w:val="0090531F"/>
    <w:rsid w:val="0090724C"/>
    <w:rsid w:val="00907592"/>
    <w:rsid w:val="009105CA"/>
    <w:rsid w:val="0091170E"/>
    <w:rsid w:val="00911AC8"/>
    <w:rsid w:val="00911D9E"/>
    <w:rsid w:val="009143F6"/>
    <w:rsid w:val="00914475"/>
    <w:rsid w:val="009147B8"/>
    <w:rsid w:val="009149BD"/>
    <w:rsid w:val="0091643D"/>
    <w:rsid w:val="009169C6"/>
    <w:rsid w:val="0091760D"/>
    <w:rsid w:val="0092007E"/>
    <w:rsid w:val="0092118E"/>
    <w:rsid w:val="009214E5"/>
    <w:rsid w:val="009216C0"/>
    <w:rsid w:val="0092173C"/>
    <w:rsid w:val="00921BBB"/>
    <w:rsid w:val="00922D86"/>
    <w:rsid w:val="009231D9"/>
    <w:rsid w:val="009246EB"/>
    <w:rsid w:val="0092500A"/>
    <w:rsid w:val="009255E4"/>
    <w:rsid w:val="00925D7B"/>
    <w:rsid w:val="00927A83"/>
    <w:rsid w:val="00927CA6"/>
    <w:rsid w:val="009306C6"/>
    <w:rsid w:val="00930E3C"/>
    <w:rsid w:val="00933B1B"/>
    <w:rsid w:val="00933C2B"/>
    <w:rsid w:val="009345E8"/>
    <w:rsid w:val="009352E1"/>
    <w:rsid w:val="00935540"/>
    <w:rsid w:val="00935BC3"/>
    <w:rsid w:val="009362BC"/>
    <w:rsid w:val="00936386"/>
    <w:rsid w:val="00936476"/>
    <w:rsid w:val="00937CC2"/>
    <w:rsid w:val="00940029"/>
    <w:rsid w:val="009404F4"/>
    <w:rsid w:val="00940897"/>
    <w:rsid w:val="00940A5C"/>
    <w:rsid w:val="00941BCA"/>
    <w:rsid w:val="00941CE0"/>
    <w:rsid w:val="00943FC7"/>
    <w:rsid w:val="00944BD9"/>
    <w:rsid w:val="009450C4"/>
    <w:rsid w:val="00946171"/>
    <w:rsid w:val="0094666F"/>
    <w:rsid w:val="00947608"/>
    <w:rsid w:val="009479E8"/>
    <w:rsid w:val="00950444"/>
    <w:rsid w:val="00952A96"/>
    <w:rsid w:val="00952B52"/>
    <w:rsid w:val="00952F91"/>
    <w:rsid w:val="00953AD0"/>
    <w:rsid w:val="00955AAE"/>
    <w:rsid w:val="00956B58"/>
    <w:rsid w:val="00956D62"/>
    <w:rsid w:val="009572FD"/>
    <w:rsid w:val="009573C1"/>
    <w:rsid w:val="00960973"/>
    <w:rsid w:val="00960986"/>
    <w:rsid w:val="009623DC"/>
    <w:rsid w:val="009628C5"/>
    <w:rsid w:val="00963B35"/>
    <w:rsid w:val="00964B2F"/>
    <w:rsid w:val="00964B8C"/>
    <w:rsid w:val="00964C2D"/>
    <w:rsid w:val="00965A41"/>
    <w:rsid w:val="00965C45"/>
    <w:rsid w:val="0096657C"/>
    <w:rsid w:val="0097029F"/>
    <w:rsid w:val="00970FA9"/>
    <w:rsid w:val="00971AFE"/>
    <w:rsid w:val="009726B7"/>
    <w:rsid w:val="00973571"/>
    <w:rsid w:val="00974BFA"/>
    <w:rsid w:val="00974C02"/>
    <w:rsid w:val="00976DE4"/>
    <w:rsid w:val="00977139"/>
    <w:rsid w:val="00980AB1"/>
    <w:rsid w:val="00980B4A"/>
    <w:rsid w:val="009812A6"/>
    <w:rsid w:val="009818C8"/>
    <w:rsid w:val="00981DFB"/>
    <w:rsid w:val="00982198"/>
    <w:rsid w:val="009824AA"/>
    <w:rsid w:val="00982C33"/>
    <w:rsid w:val="00983AD6"/>
    <w:rsid w:val="00984819"/>
    <w:rsid w:val="0098520F"/>
    <w:rsid w:val="009855A9"/>
    <w:rsid w:val="00985676"/>
    <w:rsid w:val="00985762"/>
    <w:rsid w:val="00986622"/>
    <w:rsid w:val="00987154"/>
    <w:rsid w:val="0099088C"/>
    <w:rsid w:val="0099093F"/>
    <w:rsid w:val="009912E9"/>
    <w:rsid w:val="0099162D"/>
    <w:rsid w:val="00991D84"/>
    <w:rsid w:val="00992641"/>
    <w:rsid w:val="00992E84"/>
    <w:rsid w:val="009939F9"/>
    <w:rsid w:val="00993AFF"/>
    <w:rsid w:val="009941CF"/>
    <w:rsid w:val="00994E9E"/>
    <w:rsid w:val="00994F54"/>
    <w:rsid w:val="00995B61"/>
    <w:rsid w:val="00995FFE"/>
    <w:rsid w:val="00997E26"/>
    <w:rsid w:val="009A0191"/>
    <w:rsid w:val="009A07EE"/>
    <w:rsid w:val="009A0AA6"/>
    <w:rsid w:val="009A1301"/>
    <w:rsid w:val="009A3639"/>
    <w:rsid w:val="009A4607"/>
    <w:rsid w:val="009A50E8"/>
    <w:rsid w:val="009A65EB"/>
    <w:rsid w:val="009B05C3"/>
    <w:rsid w:val="009B1EC6"/>
    <w:rsid w:val="009B2B6F"/>
    <w:rsid w:val="009B35B1"/>
    <w:rsid w:val="009B3AF2"/>
    <w:rsid w:val="009B41ED"/>
    <w:rsid w:val="009B4210"/>
    <w:rsid w:val="009B4965"/>
    <w:rsid w:val="009B534B"/>
    <w:rsid w:val="009B5CFA"/>
    <w:rsid w:val="009B6729"/>
    <w:rsid w:val="009B6B54"/>
    <w:rsid w:val="009B6F04"/>
    <w:rsid w:val="009B7274"/>
    <w:rsid w:val="009B7347"/>
    <w:rsid w:val="009B7D61"/>
    <w:rsid w:val="009C069D"/>
    <w:rsid w:val="009C1150"/>
    <w:rsid w:val="009C1688"/>
    <w:rsid w:val="009C1704"/>
    <w:rsid w:val="009C1807"/>
    <w:rsid w:val="009C1D14"/>
    <w:rsid w:val="009C3CC1"/>
    <w:rsid w:val="009C3CD5"/>
    <w:rsid w:val="009C56B2"/>
    <w:rsid w:val="009C5789"/>
    <w:rsid w:val="009C5A29"/>
    <w:rsid w:val="009C6601"/>
    <w:rsid w:val="009C6754"/>
    <w:rsid w:val="009C6DFC"/>
    <w:rsid w:val="009D099B"/>
    <w:rsid w:val="009D1CAB"/>
    <w:rsid w:val="009D3180"/>
    <w:rsid w:val="009D5491"/>
    <w:rsid w:val="009D55B5"/>
    <w:rsid w:val="009D623B"/>
    <w:rsid w:val="009D79B0"/>
    <w:rsid w:val="009D7F8C"/>
    <w:rsid w:val="009E01F2"/>
    <w:rsid w:val="009E1881"/>
    <w:rsid w:val="009E1A6D"/>
    <w:rsid w:val="009E1EB3"/>
    <w:rsid w:val="009E204C"/>
    <w:rsid w:val="009E287D"/>
    <w:rsid w:val="009E346C"/>
    <w:rsid w:val="009E4F94"/>
    <w:rsid w:val="009E574A"/>
    <w:rsid w:val="009E66FE"/>
    <w:rsid w:val="009F0160"/>
    <w:rsid w:val="009F05E7"/>
    <w:rsid w:val="009F1B84"/>
    <w:rsid w:val="009F1CDA"/>
    <w:rsid w:val="009F265B"/>
    <w:rsid w:val="009F4B5A"/>
    <w:rsid w:val="009F5690"/>
    <w:rsid w:val="009F6263"/>
    <w:rsid w:val="009F6272"/>
    <w:rsid w:val="00A00290"/>
    <w:rsid w:val="00A0092D"/>
    <w:rsid w:val="00A00950"/>
    <w:rsid w:val="00A01534"/>
    <w:rsid w:val="00A0185A"/>
    <w:rsid w:val="00A0242D"/>
    <w:rsid w:val="00A025E4"/>
    <w:rsid w:val="00A02B16"/>
    <w:rsid w:val="00A03810"/>
    <w:rsid w:val="00A05602"/>
    <w:rsid w:val="00A05882"/>
    <w:rsid w:val="00A05DAA"/>
    <w:rsid w:val="00A106BB"/>
    <w:rsid w:val="00A10FD1"/>
    <w:rsid w:val="00A11027"/>
    <w:rsid w:val="00A11A73"/>
    <w:rsid w:val="00A1257F"/>
    <w:rsid w:val="00A13193"/>
    <w:rsid w:val="00A14531"/>
    <w:rsid w:val="00A145B0"/>
    <w:rsid w:val="00A14F68"/>
    <w:rsid w:val="00A16095"/>
    <w:rsid w:val="00A16646"/>
    <w:rsid w:val="00A21022"/>
    <w:rsid w:val="00A212AD"/>
    <w:rsid w:val="00A22C3A"/>
    <w:rsid w:val="00A235B4"/>
    <w:rsid w:val="00A26B4B"/>
    <w:rsid w:val="00A27635"/>
    <w:rsid w:val="00A27D15"/>
    <w:rsid w:val="00A309C3"/>
    <w:rsid w:val="00A30BB8"/>
    <w:rsid w:val="00A3106C"/>
    <w:rsid w:val="00A321BF"/>
    <w:rsid w:val="00A32502"/>
    <w:rsid w:val="00A325A4"/>
    <w:rsid w:val="00A3313F"/>
    <w:rsid w:val="00A3348E"/>
    <w:rsid w:val="00A3488F"/>
    <w:rsid w:val="00A35CEF"/>
    <w:rsid w:val="00A35E5E"/>
    <w:rsid w:val="00A36AAF"/>
    <w:rsid w:val="00A36BFE"/>
    <w:rsid w:val="00A379F1"/>
    <w:rsid w:val="00A37CBB"/>
    <w:rsid w:val="00A415C2"/>
    <w:rsid w:val="00A42F59"/>
    <w:rsid w:val="00A431D8"/>
    <w:rsid w:val="00A43379"/>
    <w:rsid w:val="00A4365E"/>
    <w:rsid w:val="00A439E6"/>
    <w:rsid w:val="00A446A8"/>
    <w:rsid w:val="00A45427"/>
    <w:rsid w:val="00A459C4"/>
    <w:rsid w:val="00A5008F"/>
    <w:rsid w:val="00A50AE0"/>
    <w:rsid w:val="00A51199"/>
    <w:rsid w:val="00A51885"/>
    <w:rsid w:val="00A527B0"/>
    <w:rsid w:val="00A52ACF"/>
    <w:rsid w:val="00A52E17"/>
    <w:rsid w:val="00A53A48"/>
    <w:rsid w:val="00A53CE0"/>
    <w:rsid w:val="00A54252"/>
    <w:rsid w:val="00A54B85"/>
    <w:rsid w:val="00A56388"/>
    <w:rsid w:val="00A56611"/>
    <w:rsid w:val="00A56EFE"/>
    <w:rsid w:val="00A57432"/>
    <w:rsid w:val="00A57A5A"/>
    <w:rsid w:val="00A612A8"/>
    <w:rsid w:val="00A614BA"/>
    <w:rsid w:val="00A621F9"/>
    <w:rsid w:val="00A63891"/>
    <w:rsid w:val="00A63A99"/>
    <w:rsid w:val="00A63F62"/>
    <w:rsid w:val="00A64030"/>
    <w:rsid w:val="00A64134"/>
    <w:rsid w:val="00A65237"/>
    <w:rsid w:val="00A65F41"/>
    <w:rsid w:val="00A6604D"/>
    <w:rsid w:val="00A67B2E"/>
    <w:rsid w:val="00A702A4"/>
    <w:rsid w:val="00A7047A"/>
    <w:rsid w:val="00A71D7D"/>
    <w:rsid w:val="00A7380B"/>
    <w:rsid w:val="00A74256"/>
    <w:rsid w:val="00A74D40"/>
    <w:rsid w:val="00A75004"/>
    <w:rsid w:val="00A750BC"/>
    <w:rsid w:val="00A759BC"/>
    <w:rsid w:val="00A75C2C"/>
    <w:rsid w:val="00A75EDD"/>
    <w:rsid w:val="00A75F93"/>
    <w:rsid w:val="00A7674C"/>
    <w:rsid w:val="00A76A5F"/>
    <w:rsid w:val="00A76EDF"/>
    <w:rsid w:val="00A77243"/>
    <w:rsid w:val="00A77B65"/>
    <w:rsid w:val="00A77E11"/>
    <w:rsid w:val="00A80520"/>
    <w:rsid w:val="00A81A39"/>
    <w:rsid w:val="00A81FFF"/>
    <w:rsid w:val="00A83115"/>
    <w:rsid w:val="00A83931"/>
    <w:rsid w:val="00A83FE6"/>
    <w:rsid w:val="00A843BF"/>
    <w:rsid w:val="00A863D1"/>
    <w:rsid w:val="00A87615"/>
    <w:rsid w:val="00A877C7"/>
    <w:rsid w:val="00A87D40"/>
    <w:rsid w:val="00A87E4B"/>
    <w:rsid w:val="00A906E5"/>
    <w:rsid w:val="00A90E7A"/>
    <w:rsid w:val="00A91E5C"/>
    <w:rsid w:val="00A9296A"/>
    <w:rsid w:val="00A92E24"/>
    <w:rsid w:val="00A93B21"/>
    <w:rsid w:val="00A94F9C"/>
    <w:rsid w:val="00A9522E"/>
    <w:rsid w:val="00A958E1"/>
    <w:rsid w:val="00A95ED2"/>
    <w:rsid w:val="00A95F58"/>
    <w:rsid w:val="00A9734E"/>
    <w:rsid w:val="00A9771D"/>
    <w:rsid w:val="00AA0095"/>
    <w:rsid w:val="00AA090A"/>
    <w:rsid w:val="00AA149F"/>
    <w:rsid w:val="00AA1E89"/>
    <w:rsid w:val="00AA2314"/>
    <w:rsid w:val="00AA2384"/>
    <w:rsid w:val="00AA32C0"/>
    <w:rsid w:val="00AA4535"/>
    <w:rsid w:val="00AA4A6C"/>
    <w:rsid w:val="00AA539D"/>
    <w:rsid w:val="00AA7A62"/>
    <w:rsid w:val="00AB07A9"/>
    <w:rsid w:val="00AB0D58"/>
    <w:rsid w:val="00AB1145"/>
    <w:rsid w:val="00AB1D00"/>
    <w:rsid w:val="00AB2160"/>
    <w:rsid w:val="00AB23CF"/>
    <w:rsid w:val="00AB23DA"/>
    <w:rsid w:val="00AB358D"/>
    <w:rsid w:val="00AB3617"/>
    <w:rsid w:val="00AB3A41"/>
    <w:rsid w:val="00AB4BA4"/>
    <w:rsid w:val="00AB4C0D"/>
    <w:rsid w:val="00AB4C68"/>
    <w:rsid w:val="00AB51D2"/>
    <w:rsid w:val="00AB53E6"/>
    <w:rsid w:val="00AB5598"/>
    <w:rsid w:val="00AB5821"/>
    <w:rsid w:val="00AB6942"/>
    <w:rsid w:val="00AB6B2E"/>
    <w:rsid w:val="00AB7533"/>
    <w:rsid w:val="00AB76F7"/>
    <w:rsid w:val="00AB793A"/>
    <w:rsid w:val="00AB7EA8"/>
    <w:rsid w:val="00AC0B35"/>
    <w:rsid w:val="00AC3069"/>
    <w:rsid w:val="00AC5674"/>
    <w:rsid w:val="00AC657E"/>
    <w:rsid w:val="00AC7359"/>
    <w:rsid w:val="00AD2EEB"/>
    <w:rsid w:val="00AD411D"/>
    <w:rsid w:val="00AD429F"/>
    <w:rsid w:val="00AD4840"/>
    <w:rsid w:val="00AD4ADE"/>
    <w:rsid w:val="00AD57C6"/>
    <w:rsid w:val="00AD5EDE"/>
    <w:rsid w:val="00AD673B"/>
    <w:rsid w:val="00AD7184"/>
    <w:rsid w:val="00AD7B34"/>
    <w:rsid w:val="00AE08F9"/>
    <w:rsid w:val="00AE0C3A"/>
    <w:rsid w:val="00AE13E4"/>
    <w:rsid w:val="00AE201C"/>
    <w:rsid w:val="00AE211A"/>
    <w:rsid w:val="00AE3024"/>
    <w:rsid w:val="00AE35AF"/>
    <w:rsid w:val="00AE35B3"/>
    <w:rsid w:val="00AE38FA"/>
    <w:rsid w:val="00AE3E9F"/>
    <w:rsid w:val="00AE4BD1"/>
    <w:rsid w:val="00AE4D9B"/>
    <w:rsid w:val="00AE50FB"/>
    <w:rsid w:val="00AE54C2"/>
    <w:rsid w:val="00AE5EDC"/>
    <w:rsid w:val="00AE608E"/>
    <w:rsid w:val="00AE60BD"/>
    <w:rsid w:val="00AE684C"/>
    <w:rsid w:val="00AE68C4"/>
    <w:rsid w:val="00AE7383"/>
    <w:rsid w:val="00AE7571"/>
    <w:rsid w:val="00AE7F4F"/>
    <w:rsid w:val="00AF0482"/>
    <w:rsid w:val="00AF0742"/>
    <w:rsid w:val="00AF118F"/>
    <w:rsid w:val="00AF2C01"/>
    <w:rsid w:val="00AF3AE7"/>
    <w:rsid w:val="00AF3B3F"/>
    <w:rsid w:val="00AF3FC5"/>
    <w:rsid w:val="00AF460B"/>
    <w:rsid w:val="00AF463B"/>
    <w:rsid w:val="00AF534F"/>
    <w:rsid w:val="00AF57C0"/>
    <w:rsid w:val="00AF641A"/>
    <w:rsid w:val="00AF7902"/>
    <w:rsid w:val="00B00FAB"/>
    <w:rsid w:val="00B017DE"/>
    <w:rsid w:val="00B04AD8"/>
    <w:rsid w:val="00B056A7"/>
    <w:rsid w:val="00B05DDC"/>
    <w:rsid w:val="00B071B0"/>
    <w:rsid w:val="00B07465"/>
    <w:rsid w:val="00B075EF"/>
    <w:rsid w:val="00B07822"/>
    <w:rsid w:val="00B10D0A"/>
    <w:rsid w:val="00B1109C"/>
    <w:rsid w:val="00B11844"/>
    <w:rsid w:val="00B12F75"/>
    <w:rsid w:val="00B1448A"/>
    <w:rsid w:val="00B146D8"/>
    <w:rsid w:val="00B149E1"/>
    <w:rsid w:val="00B14A52"/>
    <w:rsid w:val="00B160AF"/>
    <w:rsid w:val="00B16321"/>
    <w:rsid w:val="00B16F05"/>
    <w:rsid w:val="00B173CB"/>
    <w:rsid w:val="00B2024C"/>
    <w:rsid w:val="00B203AE"/>
    <w:rsid w:val="00B22AF6"/>
    <w:rsid w:val="00B22C56"/>
    <w:rsid w:val="00B2325F"/>
    <w:rsid w:val="00B233C9"/>
    <w:rsid w:val="00B24379"/>
    <w:rsid w:val="00B24EB5"/>
    <w:rsid w:val="00B24F54"/>
    <w:rsid w:val="00B25A41"/>
    <w:rsid w:val="00B25CC4"/>
    <w:rsid w:val="00B273A6"/>
    <w:rsid w:val="00B27740"/>
    <w:rsid w:val="00B277BA"/>
    <w:rsid w:val="00B3003F"/>
    <w:rsid w:val="00B30D84"/>
    <w:rsid w:val="00B30F64"/>
    <w:rsid w:val="00B33147"/>
    <w:rsid w:val="00B33481"/>
    <w:rsid w:val="00B33779"/>
    <w:rsid w:val="00B34ADC"/>
    <w:rsid w:val="00B34BDA"/>
    <w:rsid w:val="00B36568"/>
    <w:rsid w:val="00B36B47"/>
    <w:rsid w:val="00B36D29"/>
    <w:rsid w:val="00B3718A"/>
    <w:rsid w:val="00B371AD"/>
    <w:rsid w:val="00B373AC"/>
    <w:rsid w:val="00B376BA"/>
    <w:rsid w:val="00B3772D"/>
    <w:rsid w:val="00B40313"/>
    <w:rsid w:val="00B4057D"/>
    <w:rsid w:val="00B409A7"/>
    <w:rsid w:val="00B40CB0"/>
    <w:rsid w:val="00B41945"/>
    <w:rsid w:val="00B42E4D"/>
    <w:rsid w:val="00B43317"/>
    <w:rsid w:val="00B44910"/>
    <w:rsid w:val="00B44D50"/>
    <w:rsid w:val="00B4577E"/>
    <w:rsid w:val="00B46430"/>
    <w:rsid w:val="00B4747E"/>
    <w:rsid w:val="00B50EF8"/>
    <w:rsid w:val="00B5119D"/>
    <w:rsid w:val="00B51691"/>
    <w:rsid w:val="00B5175E"/>
    <w:rsid w:val="00B517A8"/>
    <w:rsid w:val="00B517E5"/>
    <w:rsid w:val="00B52CEA"/>
    <w:rsid w:val="00B535FE"/>
    <w:rsid w:val="00B539EA"/>
    <w:rsid w:val="00B54F6B"/>
    <w:rsid w:val="00B55876"/>
    <w:rsid w:val="00B558C7"/>
    <w:rsid w:val="00B5662A"/>
    <w:rsid w:val="00B56FC5"/>
    <w:rsid w:val="00B5708D"/>
    <w:rsid w:val="00B57A3A"/>
    <w:rsid w:val="00B57FE0"/>
    <w:rsid w:val="00B61636"/>
    <w:rsid w:val="00B61CD6"/>
    <w:rsid w:val="00B6228A"/>
    <w:rsid w:val="00B62E6F"/>
    <w:rsid w:val="00B63F81"/>
    <w:rsid w:val="00B64339"/>
    <w:rsid w:val="00B65BDD"/>
    <w:rsid w:val="00B6657A"/>
    <w:rsid w:val="00B672F8"/>
    <w:rsid w:val="00B7254D"/>
    <w:rsid w:val="00B7373C"/>
    <w:rsid w:val="00B73D00"/>
    <w:rsid w:val="00B74B90"/>
    <w:rsid w:val="00B753DB"/>
    <w:rsid w:val="00B7646B"/>
    <w:rsid w:val="00B76ECF"/>
    <w:rsid w:val="00B7718A"/>
    <w:rsid w:val="00B7723C"/>
    <w:rsid w:val="00B77CD8"/>
    <w:rsid w:val="00B803E5"/>
    <w:rsid w:val="00B80C18"/>
    <w:rsid w:val="00B817A2"/>
    <w:rsid w:val="00B82D2F"/>
    <w:rsid w:val="00B8344C"/>
    <w:rsid w:val="00B84B41"/>
    <w:rsid w:val="00B84BB4"/>
    <w:rsid w:val="00B8799B"/>
    <w:rsid w:val="00B90788"/>
    <w:rsid w:val="00B90B8C"/>
    <w:rsid w:val="00B90C0C"/>
    <w:rsid w:val="00B90EFB"/>
    <w:rsid w:val="00B92395"/>
    <w:rsid w:val="00B9338E"/>
    <w:rsid w:val="00B9340E"/>
    <w:rsid w:val="00B94D55"/>
    <w:rsid w:val="00B9655F"/>
    <w:rsid w:val="00B96877"/>
    <w:rsid w:val="00B977A7"/>
    <w:rsid w:val="00B97BC5"/>
    <w:rsid w:val="00B97C2C"/>
    <w:rsid w:val="00BA0D52"/>
    <w:rsid w:val="00BA145C"/>
    <w:rsid w:val="00BA1DD6"/>
    <w:rsid w:val="00BA2957"/>
    <w:rsid w:val="00BA2F71"/>
    <w:rsid w:val="00BA358B"/>
    <w:rsid w:val="00BA47A2"/>
    <w:rsid w:val="00BA4C07"/>
    <w:rsid w:val="00BA63D3"/>
    <w:rsid w:val="00BA6B29"/>
    <w:rsid w:val="00BA7537"/>
    <w:rsid w:val="00BB229B"/>
    <w:rsid w:val="00BB2C4F"/>
    <w:rsid w:val="00BB3562"/>
    <w:rsid w:val="00BB4794"/>
    <w:rsid w:val="00BB576C"/>
    <w:rsid w:val="00BB5D7E"/>
    <w:rsid w:val="00BB66D0"/>
    <w:rsid w:val="00BB6A23"/>
    <w:rsid w:val="00BB7744"/>
    <w:rsid w:val="00BB7A20"/>
    <w:rsid w:val="00BC0734"/>
    <w:rsid w:val="00BC31BB"/>
    <w:rsid w:val="00BC3C65"/>
    <w:rsid w:val="00BC65BC"/>
    <w:rsid w:val="00BC677C"/>
    <w:rsid w:val="00BC69EC"/>
    <w:rsid w:val="00BD02C5"/>
    <w:rsid w:val="00BD259F"/>
    <w:rsid w:val="00BD5E0E"/>
    <w:rsid w:val="00BD5FCD"/>
    <w:rsid w:val="00BD70CB"/>
    <w:rsid w:val="00BD71EA"/>
    <w:rsid w:val="00BD789B"/>
    <w:rsid w:val="00BE0D73"/>
    <w:rsid w:val="00BE19E1"/>
    <w:rsid w:val="00BE2B11"/>
    <w:rsid w:val="00BE2B70"/>
    <w:rsid w:val="00BE3592"/>
    <w:rsid w:val="00BE37B4"/>
    <w:rsid w:val="00BE3960"/>
    <w:rsid w:val="00BE4B7F"/>
    <w:rsid w:val="00BE4C58"/>
    <w:rsid w:val="00BE6CC5"/>
    <w:rsid w:val="00BE7270"/>
    <w:rsid w:val="00BE7893"/>
    <w:rsid w:val="00BE792F"/>
    <w:rsid w:val="00BF022F"/>
    <w:rsid w:val="00BF2081"/>
    <w:rsid w:val="00BF292F"/>
    <w:rsid w:val="00BF3519"/>
    <w:rsid w:val="00BF484D"/>
    <w:rsid w:val="00BF4A2D"/>
    <w:rsid w:val="00BF5C67"/>
    <w:rsid w:val="00BF6826"/>
    <w:rsid w:val="00BF7FD5"/>
    <w:rsid w:val="00C012C5"/>
    <w:rsid w:val="00C01410"/>
    <w:rsid w:val="00C02120"/>
    <w:rsid w:val="00C0218F"/>
    <w:rsid w:val="00C04E62"/>
    <w:rsid w:val="00C056C4"/>
    <w:rsid w:val="00C0668F"/>
    <w:rsid w:val="00C07CC8"/>
    <w:rsid w:val="00C10055"/>
    <w:rsid w:val="00C103B1"/>
    <w:rsid w:val="00C10C43"/>
    <w:rsid w:val="00C11764"/>
    <w:rsid w:val="00C12092"/>
    <w:rsid w:val="00C12C5E"/>
    <w:rsid w:val="00C134BB"/>
    <w:rsid w:val="00C13E56"/>
    <w:rsid w:val="00C143D1"/>
    <w:rsid w:val="00C15C56"/>
    <w:rsid w:val="00C208EA"/>
    <w:rsid w:val="00C222DD"/>
    <w:rsid w:val="00C22A0E"/>
    <w:rsid w:val="00C245EC"/>
    <w:rsid w:val="00C246EB"/>
    <w:rsid w:val="00C24CDF"/>
    <w:rsid w:val="00C25932"/>
    <w:rsid w:val="00C2597F"/>
    <w:rsid w:val="00C264CD"/>
    <w:rsid w:val="00C26CB5"/>
    <w:rsid w:val="00C27A25"/>
    <w:rsid w:val="00C27C95"/>
    <w:rsid w:val="00C32956"/>
    <w:rsid w:val="00C32F69"/>
    <w:rsid w:val="00C333A1"/>
    <w:rsid w:val="00C33D8E"/>
    <w:rsid w:val="00C33DD3"/>
    <w:rsid w:val="00C349DB"/>
    <w:rsid w:val="00C412B3"/>
    <w:rsid w:val="00C42627"/>
    <w:rsid w:val="00C428BE"/>
    <w:rsid w:val="00C43261"/>
    <w:rsid w:val="00C43998"/>
    <w:rsid w:val="00C43FFA"/>
    <w:rsid w:val="00C4426D"/>
    <w:rsid w:val="00C44410"/>
    <w:rsid w:val="00C44A7D"/>
    <w:rsid w:val="00C457CE"/>
    <w:rsid w:val="00C46495"/>
    <w:rsid w:val="00C465AE"/>
    <w:rsid w:val="00C46E21"/>
    <w:rsid w:val="00C479E4"/>
    <w:rsid w:val="00C50029"/>
    <w:rsid w:val="00C5021F"/>
    <w:rsid w:val="00C502F2"/>
    <w:rsid w:val="00C50C41"/>
    <w:rsid w:val="00C50F3E"/>
    <w:rsid w:val="00C5166B"/>
    <w:rsid w:val="00C517A9"/>
    <w:rsid w:val="00C539AE"/>
    <w:rsid w:val="00C539D3"/>
    <w:rsid w:val="00C543EA"/>
    <w:rsid w:val="00C54825"/>
    <w:rsid w:val="00C54908"/>
    <w:rsid w:val="00C55603"/>
    <w:rsid w:val="00C55775"/>
    <w:rsid w:val="00C557EC"/>
    <w:rsid w:val="00C55998"/>
    <w:rsid w:val="00C5627C"/>
    <w:rsid w:val="00C57B27"/>
    <w:rsid w:val="00C60094"/>
    <w:rsid w:val="00C60323"/>
    <w:rsid w:val="00C6042E"/>
    <w:rsid w:val="00C619D7"/>
    <w:rsid w:val="00C63D4D"/>
    <w:rsid w:val="00C64295"/>
    <w:rsid w:val="00C645AC"/>
    <w:rsid w:val="00C675B9"/>
    <w:rsid w:val="00C7031F"/>
    <w:rsid w:val="00C70CDD"/>
    <w:rsid w:val="00C70D92"/>
    <w:rsid w:val="00C711BA"/>
    <w:rsid w:val="00C718B5"/>
    <w:rsid w:val="00C71BAA"/>
    <w:rsid w:val="00C721E3"/>
    <w:rsid w:val="00C7279B"/>
    <w:rsid w:val="00C73AB1"/>
    <w:rsid w:val="00C747F5"/>
    <w:rsid w:val="00C76C16"/>
    <w:rsid w:val="00C7719D"/>
    <w:rsid w:val="00C77A92"/>
    <w:rsid w:val="00C8079C"/>
    <w:rsid w:val="00C80E0A"/>
    <w:rsid w:val="00C81016"/>
    <w:rsid w:val="00C81551"/>
    <w:rsid w:val="00C81705"/>
    <w:rsid w:val="00C831EF"/>
    <w:rsid w:val="00C836AA"/>
    <w:rsid w:val="00C84131"/>
    <w:rsid w:val="00C8418F"/>
    <w:rsid w:val="00C84736"/>
    <w:rsid w:val="00C84805"/>
    <w:rsid w:val="00C90E71"/>
    <w:rsid w:val="00C91232"/>
    <w:rsid w:val="00C91316"/>
    <w:rsid w:val="00C913DB"/>
    <w:rsid w:val="00C92BB4"/>
    <w:rsid w:val="00C931F7"/>
    <w:rsid w:val="00C93A2C"/>
    <w:rsid w:val="00C93F2D"/>
    <w:rsid w:val="00C94F09"/>
    <w:rsid w:val="00C94F13"/>
    <w:rsid w:val="00CA04D8"/>
    <w:rsid w:val="00CA0623"/>
    <w:rsid w:val="00CA0E87"/>
    <w:rsid w:val="00CA0FD7"/>
    <w:rsid w:val="00CA2D54"/>
    <w:rsid w:val="00CA3986"/>
    <w:rsid w:val="00CA480B"/>
    <w:rsid w:val="00CA4DEB"/>
    <w:rsid w:val="00CA5209"/>
    <w:rsid w:val="00CA596A"/>
    <w:rsid w:val="00CA59FA"/>
    <w:rsid w:val="00CA5DC1"/>
    <w:rsid w:val="00CA66D9"/>
    <w:rsid w:val="00CA7EAF"/>
    <w:rsid w:val="00CB0499"/>
    <w:rsid w:val="00CB2ABE"/>
    <w:rsid w:val="00CB2E7E"/>
    <w:rsid w:val="00CB307E"/>
    <w:rsid w:val="00CB33DE"/>
    <w:rsid w:val="00CB36EB"/>
    <w:rsid w:val="00CB389B"/>
    <w:rsid w:val="00CB4AB0"/>
    <w:rsid w:val="00CB5A3C"/>
    <w:rsid w:val="00CB673A"/>
    <w:rsid w:val="00CB68DE"/>
    <w:rsid w:val="00CB7C7C"/>
    <w:rsid w:val="00CB7F1F"/>
    <w:rsid w:val="00CC177F"/>
    <w:rsid w:val="00CC1FB0"/>
    <w:rsid w:val="00CC21F8"/>
    <w:rsid w:val="00CC3999"/>
    <w:rsid w:val="00CC4327"/>
    <w:rsid w:val="00CC460E"/>
    <w:rsid w:val="00CC6136"/>
    <w:rsid w:val="00CC67F8"/>
    <w:rsid w:val="00CC7485"/>
    <w:rsid w:val="00CC7F56"/>
    <w:rsid w:val="00CD0388"/>
    <w:rsid w:val="00CD090F"/>
    <w:rsid w:val="00CD1C82"/>
    <w:rsid w:val="00CD2195"/>
    <w:rsid w:val="00CD22BD"/>
    <w:rsid w:val="00CD25AC"/>
    <w:rsid w:val="00CD278B"/>
    <w:rsid w:val="00CD348C"/>
    <w:rsid w:val="00CD38BA"/>
    <w:rsid w:val="00CD5880"/>
    <w:rsid w:val="00CD63E0"/>
    <w:rsid w:val="00CD6994"/>
    <w:rsid w:val="00CD6FDE"/>
    <w:rsid w:val="00CE06C5"/>
    <w:rsid w:val="00CE088C"/>
    <w:rsid w:val="00CE0DE0"/>
    <w:rsid w:val="00CE226B"/>
    <w:rsid w:val="00CE3990"/>
    <w:rsid w:val="00CE3DAC"/>
    <w:rsid w:val="00CE3F1E"/>
    <w:rsid w:val="00CE50B9"/>
    <w:rsid w:val="00CE551E"/>
    <w:rsid w:val="00CE6D48"/>
    <w:rsid w:val="00CE72B4"/>
    <w:rsid w:val="00CE792C"/>
    <w:rsid w:val="00CE7D99"/>
    <w:rsid w:val="00CF02C8"/>
    <w:rsid w:val="00CF0B59"/>
    <w:rsid w:val="00CF103D"/>
    <w:rsid w:val="00CF1CBF"/>
    <w:rsid w:val="00CF3041"/>
    <w:rsid w:val="00CF515A"/>
    <w:rsid w:val="00CF70EB"/>
    <w:rsid w:val="00CF7140"/>
    <w:rsid w:val="00CF7DEF"/>
    <w:rsid w:val="00D008D7"/>
    <w:rsid w:val="00D00B62"/>
    <w:rsid w:val="00D010B0"/>
    <w:rsid w:val="00D0158C"/>
    <w:rsid w:val="00D023A9"/>
    <w:rsid w:val="00D0298D"/>
    <w:rsid w:val="00D03CCB"/>
    <w:rsid w:val="00D055B8"/>
    <w:rsid w:val="00D05AB8"/>
    <w:rsid w:val="00D07C71"/>
    <w:rsid w:val="00D106E1"/>
    <w:rsid w:val="00D10C7C"/>
    <w:rsid w:val="00D11305"/>
    <w:rsid w:val="00D12669"/>
    <w:rsid w:val="00D12731"/>
    <w:rsid w:val="00D13761"/>
    <w:rsid w:val="00D13F34"/>
    <w:rsid w:val="00D144A2"/>
    <w:rsid w:val="00D147BF"/>
    <w:rsid w:val="00D150FD"/>
    <w:rsid w:val="00D15838"/>
    <w:rsid w:val="00D159B0"/>
    <w:rsid w:val="00D15D5C"/>
    <w:rsid w:val="00D15F0A"/>
    <w:rsid w:val="00D1701C"/>
    <w:rsid w:val="00D17100"/>
    <w:rsid w:val="00D22168"/>
    <w:rsid w:val="00D2219B"/>
    <w:rsid w:val="00D22266"/>
    <w:rsid w:val="00D228D1"/>
    <w:rsid w:val="00D22A4C"/>
    <w:rsid w:val="00D23807"/>
    <w:rsid w:val="00D23C25"/>
    <w:rsid w:val="00D24709"/>
    <w:rsid w:val="00D25CED"/>
    <w:rsid w:val="00D269C1"/>
    <w:rsid w:val="00D27ABB"/>
    <w:rsid w:val="00D31384"/>
    <w:rsid w:val="00D31B47"/>
    <w:rsid w:val="00D32419"/>
    <w:rsid w:val="00D3324F"/>
    <w:rsid w:val="00D33910"/>
    <w:rsid w:val="00D34DAB"/>
    <w:rsid w:val="00D368F9"/>
    <w:rsid w:val="00D37AD7"/>
    <w:rsid w:val="00D40B6C"/>
    <w:rsid w:val="00D41612"/>
    <w:rsid w:val="00D417A6"/>
    <w:rsid w:val="00D4277F"/>
    <w:rsid w:val="00D42FBE"/>
    <w:rsid w:val="00D4338A"/>
    <w:rsid w:val="00D44698"/>
    <w:rsid w:val="00D4571F"/>
    <w:rsid w:val="00D467F2"/>
    <w:rsid w:val="00D472FA"/>
    <w:rsid w:val="00D4795B"/>
    <w:rsid w:val="00D506D8"/>
    <w:rsid w:val="00D50FC3"/>
    <w:rsid w:val="00D51129"/>
    <w:rsid w:val="00D518B5"/>
    <w:rsid w:val="00D52519"/>
    <w:rsid w:val="00D529EA"/>
    <w:rsid w:val="00D53E17"/>
    <w:rsid w:val="00D542EE"/>
    <w:rsid w:val="00D545A7"/>
    <w:rsid w:val="00D55918"/>
    <w:rsid w:val="00D560DA"/>
    <w:rsid w:val="00D5675B"/>
    <w:rsid w:val="00D567A5"/>
    <w:rsid w:val="00D568BA"/>
    <w:rsid w:val="00D56E93"/>
    <w:rsid w:val="00D574AD"/>
    <w:rsid w:val="00D57DA3"/>
    <w:rsid w:val="00D601EF"/>
    <w:rsid w:val="00D6065C"/>
    <w:rsid w:val="00D60FBB"/>
    <w:rsid w:val="00D6129C"/>
    <w:rsid w:val="00D615AF"/>
    <w:rsid w:val="00D619EC"/>
    <w:rsid w:val="00D6261C"/>
    <w:rsid w:val="00D6349D"/>
    <w:rsid w:val="00D6379F"/>
    <w:rsid w:val="00D643E6"/>
    <w:rsid w:val="00D64750"/>
    <w:rsid w:val="00D65B78"/>
    <w:rsid w:val="00D66720"/>
    <w:rsid w:val="00D66EBA"/>
    <w:rsid w:val="00D70009"/>
    <w:rsid w:val="00D70860"/>
    <w:rsid w:val="00D70E0C"/>
    <w:rsid w:val="00D71109"/>
    <w:rsid w:val="00D71666"/>
    <w:rsid w:val="00D71D20"/>
    <w:rsid w:val="00D73A6E"/>
    <w:rsid w:val="00D74BC7"/>
    <w:rsid w:val="00D75416"/>
    <w:rsid w:val="00D77E71"/>
    <w:rsid w:val="00D809CD"/>
    <w:rsid w:val="00D814EB"/>
    <w:rsid w:val="00D82054"/>
    <w:rsid w:val="00D8206B"/>
    <w:rsid w:val="00D82489"/>
    <w:rsid w:val="00D83C1F"/>
    <w:rsid w:val="00D843C1"/>
    <w:rsid w:val="00D8535F"/>
    <w:rsid w:val="00D854E5"/>
    <w:rsid w:val="00D859AF"/>
    <w:rsid w:val="00D871F2"/>
    <w:rsid w:val="00D875A5"/>
    <w:rsid w:val="00D87BA7"/>
    <w:rsid w:val="00D90463"/>
    <w:rsid w:val="00D905DC"/>
    <w:rsid w:val="00D90766"/>
    <w:rsid w:val="00D9110E"/>
    <w:rsid w:val="00D914E7"/>
    <w:rsid w:val="00D9183D"/>
    <w:rsid w:val="00D91BF6"/>
    <w:rsid w:val="00D94E6A"/>
    <w:rsid w:val="00D95EB5"/>
    <w:rsid w:val="00D96AE6"/>
    <w:rsid w:val="00D96EE1"/>
    <w:rsid w:val="00DA0541"/>
    <w:rsid w:val="00DA0709"/>
    <w:rsid w:val="00DA134C"/>
    <w:rsid w:val="00DA2083"/>
    <w:rsid w:val="00DA2312"/>
    <w:rsid w:val="00DA3E03"/>
    <w:rsid w:val="00DA4189"/>
    <w:rsid w:val="00DA4B79"/>
    <w:rsid w:val="00DA4DD7"/>
    <w:rsid w:val="00DA6D7B"/>
    <w:rsid w:val="00DA75D1"/>
    <w:rsid w:val="00DB1009"/>
    <w:rsid w:val="00DB1F78"/>
    <w:rsid w:val="00DB1FB9"/>
    <w:rsid w:val="00DB2163"/>
    <w:rsid w:val="00DB3678"/>
    <w:rsid w:val="00DB4AC6"/>
    <w:rsid w:val="00DB55FF"/>
    <w:rsid w:val="00DB5D73"/>
    <w:rsid w:val="00DB5E04"/>
    <w:rsid w:val="00DB7E03"/>
    <w:rsid w:val="00DC2D79"/>
    <w:rsid w:val="00DC3EB9"/>
    <w:rsid w:val="00DC45AF"/>
    <w:rsid w:val="00DC4A20"/>
    <w:rsid w:val="00DC5050"/>
    <w:rsid w:val="00DC6CFD"/>
    <w:rsid w:val="00DC6D33"/>
    <w:rsid w:val="00DC7422"/>
    <w:rsid w:val="00DC7764"/>
    <w:rsid w:val="00DD0E92"/>
    <w:rsid w:val="00DD17B8"/>
    <w:rsid w:val="00DD237C"/>
    <w:rsid w:val="00DD3B86"/>
    <w:rsid w:val="00DD3CA8"/>
    <w:rsid w:val="00DD425A"/>
    <w:rsid w:val="00DD441E"/>
    <w:rsid w:val="00DD6633"/>
    <w:rsid w:val="00DD7791"/>
    <w:rsid w:val="00DD7A9C"/>
    <w:rsid w:val="00DE1662"/>
    <w:rsid w:val="00DE3435"/>
    <w:rsid w:val="00DE3E28"/>
    <w:rsid w:val="00DE45B6"/>
    <w:rsid w:val="00DE5FD7"/>
    <w:rsid w:val="00DE626B"/>
    <w:rsid w:val="00DE64BA"/>
    <w:rsid w:val="00DE6506"/>
    <w:rsid w:val="00DE6748"/>
    <w:rsid w:val="00DE7247"/>
    <w:rsid w:val="00DE75C9"/>
    <w:rsid w:val="00DE7B74"/>
    <w:rsid w:val="00DE7BA6"/>
    <w:rsid w:val="00DF0589"/>
    <w:rsid w:val="00DF077D"/>
    <w:rsid w:val="00DF12B8"/>
    <w:rsid w:val="00DF156B"/>
    <w:rsid w:val="00DF23E0"/>
    <w:rsid w:val="00DF2579"/>
    <w:rsid w:val="00DF283C"/>
    <w:rsid w:val="00DF299F"/>
    <w:rsid w:val="00DF2F59"/>
    <w:rsid w:val="00DF3751"/>
    <w:rsid w:val="00DF60D6"/>
    <w:rsid w:val="00DF7057"/>
    <w:rsid w:val="00DF718B"/>
    <w:rsid w:val="00DF79B8"/>
    <w:rsid w:val="00DF7E8C"/>
    <w:rsid w:val="00E0084D"/>
    <w:rsid w:val="00E00EFC"/>
    <w:rsid w:val="00E023F6"/>
    <w:rsid w:val="00E02BD7"/>
    <w:rsid w:val="00E036FC"/>
    <w:rsid w:val="00E03DCB"/>
    <w:rsid w:val="00E04332"/>
    <w:rsid w:val="00E11751"/>
    <w:rsid w:val="00E1187C"/>
    <w:rsid w:val="00E11E3B"/>
    <w:rsid w:val="00E122DB"/>
    <w:rsid w:val="00E127B3"/>
    <w:rsid w:val="00E12B99"/>
    <w:rsid w:val="00E1316C"/>
    <w:rsid w:val="00E13A62"/>
    <w:rsid w:val="00E13C2E"/>
    <w:rsid w:val="00E15120"/>
    <w:rsid w:val="00E1580C"/>
    <w:rsid w:val="00E158C2"/>
    <w:rsid w:val="00E15966"/>
    <w:rsid w:val="00E15A0D"/>
    <w:rsid w:val="00E17784"/>
    <w:rsid w:val="00E218B5"/>
    <w:rsid w:val="00E22238"/>
    <w:rsid w:val="00E23108"/>
    <w:rsid w:val="00E2459E"/>
    <w:rsid w:val="00E24AE8"/>
    <w:rsid w:val="00E2531C"/>
    <w:rsid w:val="00E26728"/>
    <w:rsid w:val="00E277E9"/>
    <w:rsid w:val="00E27A55"/>
    <w:rsid w:val="00E30024"/>
    <w:rsid w:val="00E30160"/>
    <w:rsid w:val="00E31398"/>
    <w:rsid w:val="00E31695"/>
    <w:rsid w:val="00E316B9"/>
    <w:rsid w:val="00E325DB"/>
    <w:rsid w:val="00E3261B"/>
    <w:rsid w:val="00E334CA"/>
    <w:rsid w:val="00E33877"/>
    <w:rsid w:val="00E33E3A"/>
    <w:rsid w:val="00E34EB1"/>
    <w:rsid w:val="00E3525B"/>
    <w:rsid w:val="00E3568E"/>
    <w:rsid w:val="00E36643"/>
    <w:rsid w:val="00E367F9"/>
    <w:rsid w:val="00E36AA6"/>
    <w:rsid w:val="00E403F5"/>
    <w:rsid w:val="00E41129"/>
    <w:rsid w:val="00E43754"/>
    <w:rsid w:val="00E43EE6"/>
    <w:rsid w:val="00E43F72"/>
    <w:rsid w:val="00E462CA"/>
    <w:rsid w:val="00E46616"/>
    <w:rsid w:val="00E46656"/>
    <w:rsid w:val="00E46E8D"/>
    <w:rsid w:val="00E46F31"/>
    <w:rsid w:val="00E475A8"/>
    <w:rsid w:val="00E507C5"/>
    <w:rsid w:val="00E50F5B"/>
    <w:rsid w:val="00E514AD"/>
    <w:rsid w:val="00E52155"/>
    <w:rsid w:val="00E5323F"/>
    <w:rsid w:val="00E53A8F"/>
    <w:rsid w:val="00E542C6"/>
    <w:rsid w:val="00E5499A"/>
    <w:rsid w:val="00E54AF4"/>
    <w:rsid w:val="00E54C24"/>
    <w:rsid w:val="00E550D2"/>
    <w:rsid w:val="00E5527A"/>
    <w:rsid w:val="00E552D4"/>
    <w:rsid w:val="00E56B50"/>
    <w:rsid w:val="00E56D90"/>
    <w:rsid w:val="00E578C3"/>
    <w:rsid w:val="00E57FB5"/>
    <w:rsid w:val="00E6208A"/>
    <w:rsid w:val="00E62388"/>
    <w:rsid w:val="00E64EE9"/>
    <w:rsid w:val="00E6645B"/>
    <w:rsid w:val="00E669C0"/>
    <w:rsid w:val="00E677DF"/>
    <w:rsid w:val="00E6790F"/>
    <w:rsid w:val="00E67DAD"/>
    <w:rsid w:val="00E7025D"/>
    <w:rsid w:val="00E7034D"/>
    <w:rsid w:val="00E70380"/>
    <w:rsid w:val="00E703AF"/>
    <w:rsid w:val="00E71D87"/>
    <w:rsid w:val="00E75AC1"/>
    <w:rsid w:val="00E75B3D"/>
    <w:rsid w:val="00E80BD3"/>
    <w:rsid w:val="00E827E9"/>
    <w:rsid w:val="00E83332"/>
    <w:rsid w:val="00E8412A"/>
    <w:rsid w:val="00E84792"/>
    <w:rsid w:val="00E84BCC"/>
    <w:rsid w:val="00E84F82"/>
    <w:rsid w:val="00E86DE9"/>
    <w:rsid w:val="00E87696"/>
    <w:rsid w:val="00E87D5C"/>
    <w:rsid w:val="00E905F9"/>
    <w:rsid w:val="00E90618"/>
    <w:rsid w:val="00E911E9"/>
    <w:rsid w:val="00E917EF"/>
    <w:rsid w:val="00E92D8E"/>
    <w:rsid w:val="00E932E8"/>
    <w:rsid w:val="00E943A1"/>
    <w:rsid w:val="00E95D6B"/>
    <w:rsid w:val="00E96F9E"/>
    <w:rsid w:val="00EA07A6"/>
    <w:rsid w:val="00EA2C71"/>
    <w:rsid w:val="00EA4A35"/>
    <w:rsid w:val="00EA561E"/>
    <w:rsid w:val="00EA6474"/>
    <w:rsid w:val="00EA6AFE"/>
    <w:rsid w:val="00EA6F03"/>
    <w:rsid w:val="00EA6FA2"/>
    <w:rsid w:val="00EA788C"/>
    <w:rsid w:val="00EB006D"/>
    <w:rsid w:val="00EB1833"/>
    <w:rsid w:val="00EB22E4"/>
    <w:rsid w:val="00EB2783"/>
    <w:rsid w:val="00EB2F08"/>
    <w:rsid w:val="00EB399B"/>
    <w:rsid w:val="00EB3AA4"/>
    <w:rsid w:val="00EB3D6D"/>
    <w:rsid w:val="00EB42C4"/>
    <w:rsid w:val="00EB5B56"/>
    <w:rsid w:val="00EB72F7"/>
    <w:rsid w:val="00EB7DA9"/>
    <w:rsid w:val="00EC05D2"/>
    <w:rsid w:val="00EC11DF"/>
    <w:rsid w:val="00EC1234"/>
    <w:rsid w:val="00EC1E99"/>
    <w:rsid w:val="00EC34C9"/>
    <w:rsid w:val="00EC4740"/>
    <w:rsid w:val="00EC49DA"/>
    <w:rsid w:val="00EC4CAF"/>
    <w:rsid w:val="00EC4E1A"/>
    <w:rsid w:val="00EC6208"/>
    <w:rsid w:val="00EC6659"/>
    <w:rsid w:val="00ED01D0"/>
    <w:rsid w:val="00ED0D7D"/>
    <w:rsid w:val="00ED23FD"/>
    <w:rsid w:val="00ED25E0"/>
    <w:rsid w:val="00ED275F"/>
    <w:rsid w:val="00ED2D7F"/>
    <w:rsid w:val="00ED2EC9"/>
    <w:rsid w:val="00ED2FDA"/>
    <w:rsid w:val="00ED36E7"/>
    <w:rsid w:val="00ED3CA2"/>
    <w:rsid w:val="00ED4E85"/>
    <w:rsid w:val="00ED557E"/>
    <w:rsid w:val="00ED5DC9"/>
    <w:rsid w:val="00ED60CA"/>
    <w:rsid w:val="00ED7200"/>
    <w:rsid w:val="00ED7F33"/>
    <w:rsid w:val="00EE006E"/>
    <w:rsid w:val="00EE1500"/>
    <w:rsid w:val="00EE1EA2"/>
    <w:rsid w:val="00EE36DC"/>
    <w:rsid w:val="00EE4210"/>
    <w:rsid w:val="00EE42CC"/>
    <w:rsid w:val="00EE559E"/>
    <w:rsid w:val="00EE6362"/>
    <w:rsid w:val="00EE70D3"/>
    <w:rsid w:val="00EE77FF"/>
    <w:rsid w:val="00EF0C14"/>
    <w:rsid w:val="00EF1459"/>
    <w:rsid w:val="00EF18FF"/>
    <w:rsid w:val="00EF21E5"/>
    <w:rsid w:val="00EF25C1"/>
    <w:rsid w:val="00EF378D"/>
    <w:rsid w:val="00EF3C0B"/>
    <w:rsid w:val="00EF4FD6"/>
    <w:rsid w:val="00EF5362"/>
    <w:rsid w:val="00EF5A69"/>
    <w:rsid w:val="00EF5ABE"/>
    <w:rsid w:val="00EF5D5D"/>
    <w:rsid w:val="00EF5D80"/>
    <w:rsid w:val="00EF61BB"/>
    <w:rsid w:val="00EF6806"/>
    <w:rsid w:val="00F00140"/>
    <w:rsid w:val="00F00C09"/>
    <w:rsid w:val="00F01524"/>
    <w:rsid w:val="00F01C6C"/>
    <w:rsid w:val="00F028F9"/>
    <w:rsid w:val="00F03087"/>
    <w:rsid w:val="00F03DEA"/>
    <w:rsid w:val="00F0468D"/>
    <w:rsid w:val="00F05342"/>
    <w:rsid w:val="00F05800"/>
    <w:rsid w:val="00F059C9"/>
    <w:rsid w:val="00F05C23"/>
    <w:rsid w:val="00F07399"/>
    <w:rsid w:val="00F07F67"/>
    <w:rsid w:val="00F100FF"/>
    <w:rsid w:val="00F10D64"/>
    <w:rsid w:val="00F111D8"/>
    <w:rsid w:val="00F11352"/>
    <w:rsid w:val="00F11423"/>
    <w:rsid w:val="00F1217E"/>
    <w:rsid w:val="00F12361"/>
    <w:rsid w:val="00F139C3"/>
    <w:rsid w:val="00F14131"/>
    <w:rsid w:val="00F145AE"/>
    <w:rsid w:val="00F147D8"/>
    <w:rsid w:val="00F14C25"/>
    <w:rsid w:val="00F15634"/>
    <w:rsid w:val="00F16684"/>
    <w:rsid w:val="00F17F72"/>
    <w:rsid w:val="00F20685"/>
    <w:rsid w:val="00F2127C"/>
    <w:rsid w:val="00F215CC"/>
    <w:rsid w:val="00F21FA6"/>
    <w:rsid w:val="00F2265E"/>
    <w:rsid w:val="00F234A1"/>
    <w:rsid w:val="00F23D7C"/>
    <w:rsid w:val="00F24CB4"/>
    <w:rsid w:val="00F25497"/>
    <w:rsid w:val="00F26B8B"/>
    <w:rsid w:val="00F30DC3"/>
    <w:rsid w:val="00F32D3A"/>
    <w:rsid w:val="00F33E1A"/>
    <w:rsid w:val="00F34E4C"/>
    <w:rsid w:val="00F35E01"/>
    <w:rsid w:val="00F35F9D"/>
    <w:rsid w:val="00F36D39"/>
    <w:rsid w:val="00F37E2A"/>
    <w:rsid w:val="00F40392"/>
    <w:rsid w:val="00F40621"/>
    <w:rsid w:val="00F40769"/>
    <w:rsid w:val="00F40BFC"/>
    <w:rsid w:val="00F40CA0"/>
    <w:rsid w:val="00F40E91"/>
    <w:rsid w:val="00F40EC8"/>
    <w:rsid w:val="00F41229"/>
    <w:rsid w:val="00F420A1"/>
    <w:rsid w:val="00F42CB5"/>
    <w:rsid w:val="00F440DF"/>
    <w:rsid w:val="00F44AF2"/>
    <w:rsid w:val="00F44B9F"/>
    <w:rsid w:val="00F44D07"/>
    <w:rsid w:val="00F452F5"/>
    <w:rsid w:val="00F45823"/>
    <w:rsid w:val="00F45A40"/>
    <w:rsid w:val="00F45C1C"/>
    <w:rsid w:val="00F47171"/>
    <w:rsid w:val="00F51274"/>
    <w:rsid w:val="00F51512"/>
    <w:rsid w:val="00F52D6D"/>
    <w:rsid w:val="00F53770"/>
    <w:rsid w:val="00F53A68"/>
    <w:rsid w:val="00F55148"/>
    <w:rsid w:val="00F5571A"/>
    <w:rsid w:val="00F55809"/>
    <w:rsid w:val="00F55824"/>
    <w:rsid w:val="00F561D4"/>
    <w:rsid w:val="00F56C5D"/>
    <w:rsid w:val="00F57255"/>
    <w:rsid w:val="00F5761B"/>
    <w:rsid w:val="00F6027C"/>
    <w:rsid w:val="00F60A11"/>
    <w:rsid w:val="00F61534"/>
    <w:rsid w:val="00F61A49"/>
    <w:rsid w:val="00F61F58"/>
    <w:rsid w:val="00F63005"/>
    <w:rsid w:val="00F63882"/>
    <w:rsid w:val="00F64754"/>
    <w:rsid w:val="00F64A98"/>
    <w:rsid w:val="00F665CC"/>
    <w:rsid w:val="00F67563"/>
    <w:rsid w:val="00F67732"/>
    <w:rsid w:val="00F73C16"/>
    <w:rsid w:val="00F747D7"/>
    <w:rsid w:val="00F749EC"/>
    <w:rsid w:val="00F75446"/>
    <w:rsid w:val="00F762B7"/>
    <w:rsid w:val="00F7640A"/>
    <w:rsid w:val="00F7660D"/>
    <w:rsid w:val="00F773B7"/>
    <w:rsid w:val="00F77D1E"/>
    <w:rsid w:val="00F77F6A"/>
    <w:rsid w:val="00F801CD"/>
    <w:rsid w:val="00F80289"/>
    <w:rsid w:val="00F80BE9"/>
    <w:rsid w:val="00F81DD4"/>
    <w:rsid w:val="00F82822"/>
    <w:rsid w:val="00F82957"/>
    <w:rsid w:val="00F8490C"/>
    <w:rsid w:val="00F84F4A"/>
    <w:rsid w:val="00F84F56"/>
    <w:rsid w:val="00F864B5"/>
    <w:rsid w:val="00F864C8"/>
    <w:rsid w:val="00F86D5F"/>
    <w:rsid w:val="00F90F43"/>
    <w:rsid w:val="00F912D9"/>
    <w:rsid w:val="00F925B1"/>
    <w:rsid w:val="00F92F81"/>
    <w:rsid w:val="00F93364"/>
    <w:rsid w:val="00F939B0"/>
    <w:rsid w:val="00F940CF"/>
    <w:rsid w:val="00F947A5"/>
    <w:rsid w:val="00F96EBB"/>
    <w:rsid w:val="00F97CEF"/>
    <w:rsid w:val="00F97FDB"/>
    <w:rsid w:val="00FA0F3C"/>
    <w:rsid w:val="00FA1CD2"/>
    <w:rsid w:val="00FA215D"/>
    <w:rsid w:val="00FA24E5"/>
    <w:rsid w:val="00FA30E7"/>
    <w:rsid w:val="00FA338D"/>
    <w:rsid w:val="00FA5A4D"/>
    <w:rsid w:val="00FA62D2"/>
    <w:rsid w:val="00FA67A6"/>
    <w:rsid w:val="00FA6DB7"/>
    <w:rsid w:val="00FA79A0"/>
    <w:rsid w:val="00FB1583"/>
    <w:rsid w:val="00FB24A3"/>
    <w:rsid w:val="00FB41B0"/>
    <w:rsid w:val="00FB42B0"/>
    <w:rsid w:val="00FB483C"/>
    <w:rsid w:val="00FB6262"/>
    <w:rsid w:val="00FB7603"/>
    <w:rsid w:val="00FC069E"/>
    <w:rsid w:val="00FC1169"/>
    <w:rsid w:val="00FC24BE"/>
    <w:rsid w:val="00FC24CA"/>
    <w:rsid w:val="00FC273B"/>
    <w:rsid w:val="00FC2F76"/>
    <w:rsid w:val="00FC35E4"/>
    <w:rsid w:val="00FC43DB"/>
    <w:rsid w:val="00FC6C0B"/>
    <w:rsid w:val="00FC6DD2"/>
    <w:rsid w:val="00FC7C76"/>
    <w:rsid w:val="00FC7FC8"/>
    <w:rsid w:val="00FD1351"/>
    <w:rsid w:val="00FD1C3B"/>
    <w:rsid w:val="00FD26CB"/>
    <w:rsid w:val="00FD29A8"/>
    <w:rsid w:val="00FD47EE"/>
    <w:rsid w:val="00FD52A6"/>
    <w:rsid w:val="00FD5D03"/>
    <w:rsid w:val="00FD5E1F"/>
    <w:rsid w:val="00FD64D0"/>
    <w:rsid w:val="00FD69B4"/>
    <w:rsid w:val="00FD7F81"/>
    <w:rsid w:val="00FE011C"/>
    <w:rsid w:val="00FE05D4"/>
    <w:rsid w:val="00FE2242"/>
    <w:rsid w:val="00FE230B"/>
    <w:rsid w:val="00FE25EA"/>
    <w:rsid w:val="00FE3A8E"/>
    <w:rsid w:val="00FE3B3A"/>
    <w:rsid w:val="00FE4BE4"/>
    <w:rsid w:val="00FE5744"/>
    <w:rsid w:val="00FE58CA"/>
    <w:rsid w:val="00FE5C37"/>
    <w:rsid w:val="00FE7524"/>
    <w:rsid w:val="00FE7AFC"/>
    <w:rsid w:val="00FF0089"/>
    <w:rsid w:val="00FF0BAC"/>
    <w:rsid w:val="00FF104D"/>
    <w:rsid w:val="00FF1E9C"/>
    <w:rsid w:val="00FF2EFE"/>
    <w:rsid w:val="00FF3115"/>
    <w:rsid w:val="00FF3631"/>
    <w:rsid w:val="00FF3BB2"/>
    <w:rsid w:val="00FF4CCD"/>
    <w:rsid w:val="00FF53F1"/>
    <w:rsid w:val="00FF57BD"/>
    <w:rsid w:val="00FF588E"/>
    <w:rsid w:val="00FF5A69"/>
    <w:rsid w:val="00FF603B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063B4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51129"/>
    <w:pPr>
      <w:keepNext/>
      <w:autoSpaceDE/>
      <w:autoSpaceDN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1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112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112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11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1129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D5112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D5112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51129"/>
    <w:rPr>
      <w:rFonts w:ascii="Calibri" w:hAnsi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00782C"/>
    <w:pPr>
      <w:jc w:val="both"/>
    </w:pPr>
  </w:style>
  <w:style w:type="paragraph" w:customStyle="1" w:styleId="Style8">
    <w:name w:val="Style8"/>
    <w:basedOn w:val="a"/>
    <w:rsid w:val="0000782C"/>
    <w:pPr>
      <w:spacing w:line="283" w:lineRule="exact"/>
      <w:ind w:firstLine="739"/>
      <w:jc w:val="both"/>
    </w:pPr>
  </w:style>
  <w:style w:type="paragraph" w:customStyle="1" w:styleId="Style9">
    <w:name w:val="Style9"/>
    <w:basedOn w:val="a"/>
    <w:rsid w:val="0000782C"/>
  </w:style>
  <w:style w:type="paragraph" w:customStyle="1" w:styleId="Style10">
    <w:name w:val="Style10"/>
    <w:basedOn w:val="a"/>
    <w:rsid w:val="0000782C"/>
    <w:pPr>
      <w:spacing w:line="274" w:lineRule="exact"/>
      <w:jc w:val="both"/>
    </w:pPr>
  </w:style>
  <w:style w:type="character" w:customStyle="1" w:styleId="FontStyle172">
    <w:name w:val="Font Style172"/>
    <w:rsid w:val="00007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6">
    <w:name w:val="Font Style176"/>
    <w:rsid w:val="000078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057CB9"/>
    <w:pPr>
      <w:spacing w:line="331" w:lineRule="exact"/>
      <w:jc w:val="center"/>
    </w:pPr>
  </w:style>
  <w:style w:type="paragraph" w:customStyle="1" w:styleId="Style11">
    <w:name w:val="Style11"/>
    <w:basedOn w:val="a"/>
    <w:rsid w:val="00057CB9"/>
  </w:style>
  <w:style w:type="paragraph" w:customStyle="1" w:styleId="Style14">
    <w:name w:val="Style14"/>
    <w:basedOn w:val="a"/>
    <w:rsid w:val="00057CB9"/>
    <w:pPr>
      <w:spacing w:line="276" w:lineRule="exact"/>
      <w:ind w:firstLine="725"/>
      <w:jc w:val="both"/>
    </w:pPr>
  </w:style>
  <w:style w:type="paragraph" w:customStyle="1" w:styleId="Style15">
    <w:name w:val="Style15"/>
    <w:basedOn w:val="a"/>
    <w:rsid w:val="00057CB9"/>
    <w:pPr>
      <w:spacing w:line="278" w:lineRule="exact"/>
      <w:ind w:firstLine="739"/>
    </w:pPr>
  </w:style>
  <w:style w:type="paragraph" w:customStyle="1" w:styleId="Style16">
    <w:name w:val="Style16"/>
    <w:basedOn w:val="a"/>
    <w:rsid w:val="00057CB9"/>
    <w:pPr>
      <w:spacing w:line="278" w:lineRule="exact"/>
      <w:ind w:hanging="686"/>
    </w:pPr>
  </w:style>
  <w:style w:type="paragraph" w:customStyle="1" w:styleId="Style17">
    <w:name w:val="Style17"/>
    <w:basedOn w:val="a"/>
    <w:rsid w:val="00057CB9"/>
    <w:pPr>
      <w:spacing w:line="278" w:lineRule="exact"/>
      <w:ind w:firstLine="730"/>
      <w:jc w:val="both"/>
    </w:pPr>
  </w:style>
  <w:style w:type="paragraph" w:customStyle="1" w:styleId="Style19">
    <w:name w:val="Style19"/>
    <w:basedOn w:val="a"/>
    <w:rsid w:val="006052AD"/>
    <w:pPr>
      <w:spacing w:line="283" w:lineRule="exact"/>
      <w:ind w:hanging="365"/>
    </w:pPr>
  </w:style>
  <w:style w:type="paragraph" w:customStyle="1" w:styleId="Style21">
    <w:name w:val="Style21"/>
    <w:basedOn w:val="a"/>
    <w:rsid w:val="006052AD"/>
    <w:pPr>
      <w:jc w:val="both"/>
    </w:pPr>
  </w:style>
  <w:style w:type="paragraph" w:customStyle="1" w:styleId="Style22">
    <w:name w:val="Style22"/>
    <w:basedOn w:val="a"/>
    <w:rsid w:val="006052AD"/>
    <w:pPr>
      <w:spacing w:line="283" w:lineRule="exact"/>
      <w:jc w:val="both"/>
    </w:pPr>
  </w:style>
  <w:style w:type="paragraph" w:customStyle="1" w:styleId="Style26">
    <w:name w:val="Style26"/>
    <w:basedOn w:val="a"/>
    <w:rsid w:val="006052AD"/>
  </w:style>
  <w:style w:type="character" w:customStyle="1" w:styleId="FontStyle173">
    <w:name w:val="Font Style173"/>
    <w:rsid w:val="006052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D441E"/>
    <w:pPr>
      <w:jc w:val="both"/>
    </w:pPr>
  </w:style>
  <w:style w:type="paragraph" w:customStyle="1" w:styleId="Style33">
    <w:name w:val="Style33"/>
    <w:basedOn w:val="a"/>
    <w:rsid w:val="00DD441E"/>
    <w:pPr>
      <w:spacing w:line="269" w:lineRule="exact"/>
      <w:ind w:firstLine="715"/>
    </w:pPr>
  </w:style>
  <w:style w:type="paragraph" w:customStyle="1" w:styleId="Style37">
    <w:name w:val="Style37"/>
    <w:basedOn w:val="a"/>
    <w:rsid w:val="00DD441E"/>
  </w:style>
  <w:style w:type="paragraph" w:customStyle="1" w:styleId="Style41">
    <w:name w:val="Style41"/>
    <w:basedOn w:val="a"/>
    <w:rsid w:val="00DD441E"/>
  </w:style>
  <w:style w:type="character" w:customStyle="1" w:styleId="FontStyle174">
    <w:name w:val="Font Style174"/>
    <w:rsid w:val="00DD44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5">
    <w:name w:val="Font Style175"/>
    <w:rsid w:val="00DD441E"/>
    <w:rPr>
      <w:rFonts w:ascii="Arial Narrow" w:hAnsi="Arial Narrow" w:cs="Arial Narrow"/>
      <w:sz w:val="26"/>
      <w:szCs w:val="26"/>
    </w:rPr>
  </w:style>
  <w:style w:type="paragraph" w:customStyle="1" w:styleId="Style60">
    <w:name w:val="Style60"/>
    <w:basedOn w:val="a"/>
    <w:rsid w:val="00DD441E"/>
    <w:pPr>
      <w:spacing w:line="360" w:lineRule="exact"/>
    </w:pPr>
  </w:style>
  <w:style w:type="paragraph" w:customStyle="1" w:styleId="a3">
    <w:name w:val="Îáû÷íûé"/>
    <w:rsid w:val="000864B1"/>
  </w:style>
  <w:style w:type="character" w:customStyle="1" w:styleId="FontStyle40">
    <w:name w:val="Font Style40"/>
    <w:rsid w:val="000864B1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rsid w:val="000864B1"/>
    <w:pPr>
      <w:spacing w:line="283" w:lineRule="exact"/>
    </w:pPr>
  </w:style>
  <w:style w:type="character" w:customStyle="1" w:styleId="FontStyle49">
    <w:name w:val="Font Style49"/>
    <w:rsid w:val="00DD44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DD441E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DD44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DD44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DD441E"/>
    <w:rPr>
      <w:rFonts w:ascii="Candara" w:hAnsi="Candara"/>
    </w:rPr>
  </w:style>
  <w:style w:type="character" w:customStyle="1" w:styleId="FontStyle31">
    <w:name w:val="Font Style31"/>
    <w:rsid w:val="00DD44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DD441E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DD44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rsid w:val="00DD441E"/>
    <w:pPr>
      <w:spacing w:line="269" w:lineRule="exact"/>
    </w:pPr>
    <w:rPr>
      <w:rFonts w:ascii="Calibri" w:hAnsi="Calibri"/>
    </w:rPr>
  </w:style>
  <w:style w:type="character" w:customStyle="1" w:styleId="FontStyle32">
    <w:name w:val="Font Style32"/>
    <w:rsid w:val="00DD44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rsid w:val="00DD44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DD441E"/>
    <w:rPr>
      <w:rFonts w:ascii="Candara" w:hAnsi="Candara"/>
    </w:rPr>
  </w:style>
  <w:style w:type="character" w:customStyle="1" w:styleId="FontStyle34">
    <w:name w:val="Font Style34"/>
    <w:rsid w:val="00DD441E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DD441E"/>
    <w:pPr>
      <w:spacing w:line="254" w:lineRule="exact"/>
    </w:pPr>
    <w:rPr>
      <w:rFonts w:ascii="Candara" w:hAnsi="Candara"/>
    </w:rPr>
  </w:style>
  <w:style w:type="paragraph" w:customStyle="1" w:styleId="Style25">
    <w:name w:val="Style25"/>
    <w:basedOn w:val="a"/>
    <w:rsid w:val="00DD441E"/>
    <w:rPr>
      <w:rFonts w:ascii="Calibri" w:hAnsi="Calibri"/>
    </w:rPr>
  </w:style>
  <w:style w:type="character" w:customStyle="1" w:styleId="FontStyle33">
    <w:name w:val="Font Style33"/>
    <w:rsid w:val="00DD441E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rsid w:val="00DD441E"/>
    <w:rPr>
      <w:rFonts w:ascii="Candara" w:hAnsi="Candara"/>
    </w:rPr>
  </w:style>
  <w:style w:type="table" w:styleId="a4">
    <w:name w:val="Table Grid"/>
    <w:basedOn w:val="a1"/>
    <w:uiPriority w:val="59"/>
    <w:rsid w:val="009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a"/>
    <w:rsid w:val="0072613B"/>
  </w:style>
  <w:style w:type="paragraph" w:customStyle="1" w:styleId="Style61">
    <w:name w:val="Style61"/>
    <w:basedOn w:val="a"/>
    <w:rsid w:val="0072613B"/>
    <w:pPr>
      <w:spacing w:line="276" w:lineRule="exact"/>
      <w:jc w:val="both"/>
    </w:pPr>
  </w:style>
  <w:style w:type="paragraph" w:customStyle="1" w:styleId="Style62">
    <w:name w:val="Style62"/>
    <w:basedOn w:val="a"/>
    <w:rsid w:val="0072613B"/>
    <w:pPr>
      <w:spacing w:line="360" w:lineRule="exact"/>
      <w:jc w:val="both"/>
    </w:pPr>
  </w:style>
  <w:style w:type="paragraph" w:customStyle="1" w:styleId="Style66">
    <w:name w:val="Style66"/>
    <w:basedOn w:val="a"/>
    <w:rsid w:val="0072613B"/>
    <w:pPr>
      <w:spacing w:line="278" w:lineRule="exact"/>
      <w:ind w:hanging="355"/>
    </w:pPr>
  </w:style>
  <w:style w:type="paragraph" w:customStyle="1" w:styleId="Style89">
    <w:name w:val="Style89"/>
    <w:basedOn w:val="a"/>
    <w:rsid w:val="0072613B"/>
    <w:pPr>
      <w:spacing w:line="274" w:lineRule="exact"/>
      <w:ind w:hanging="346"/>
    </w:pPr>
  </w:style>
  <w:style w:type="character" w:styleId="a5">
    <w:name w:val="Hyperlink"/>
    <w:uiPriority w:val="99"/>
    <w:rsid w:val="00C7279B"/>
    <w:rPr>
      <w:color w:val="0000FF"/>
      <w:u w:val="single"/>
    </w:rPr>
  </w:style>
  <w:style w:type="paragraph" w:customStyle="1" w:styleId="Style49">
    <w:name w:val="Style49"/>
    <w:basedOn w:val="a"/>
    <w:rsid w:val="00602AF7"/>
    <w:pPr>
      <w:spacing w:line="276" w:lineRule="exact"/>
      <w:ind w:firstLine="442"/>
      <w:jc w:val="both"/>
    </w:pPr>
  </w:style>
  <w:style w:type="paragraph" w:styleId="a6">
    <w:name w:val="Normal (Web)"/>
    <w:basedOn w:val="a"/>
    <w:uiPriority w:val="99"/>
    <w:rsid w:val="00C57B2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37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aliases w:val=" Знак Знак Знак,Знак4"/>
    <w:basedOn w:val="a"/>
    <w:link w:val="a8"/>
    <w:rsid w:val="00375FBA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aliases w:val=" Знак Знак Знак Знак,Знак4 Знак"/>
    <w:link w:val="a7"/>
    <w:rsid w:val="00D51129"/>
    <w:rPr>
      <w:sz w:val="24"/>
      <w:szCs w:val="24"/>
      <w:lang w:val="ru-RU" w:eastAsia="ru-RU" w:bidi="ar-SA"/>
    </w:rPr>
  </w:style>
  <w:style w:type="paragraph" w:customStyle="1" w:styleId="0">
    <w:name w:val="Перечисления 0"/>
    <w:basedOn w:val="a"/>
    <w:link w:val="00"/>
    <w:rsid w:val="00375FBA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rFonts w:eastAsia="MS Mincho"/>
      <w:sz w:val="20"/>
    </w:rPr>
  </w:style>
  <w:style w:type="character" w:customStyle="1" w:styleId="00">
    <w:name w:val="Перечисления 0 Знак"/>
    <w:link w:val="0"/>
    <w:rsid w:val="00375FBA"/>
    <w:rPr>
      <w:rFonts w:eastAsia="MS Mincho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112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51129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112F2A"/>
  </w:style>
  <w:style w:type="paragraph" w:customStyle="1" w:styleId="Style168">
    <w:name w:val="Style168"/>
    <w:basedOn w:val="a"/>
    <w:rsid w:val="00112F2A"/>
    <w:pPr>
      <w:spacing w:line="278" w:lineRule="exact"/>
      <w:ind w:hanging="192"/>
    </w:pPr>
  </w:style>
  <w:style w:type="paragraph" w:customStyle="1" w:styleId="31">
    <w:name w:val="Основной текст с отступом 31"/>
    <w:basedOn w:val="a"/>
    <w:rsid w:val="00CD6994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FontStyle103">
    <w:name w:val="Font Style103"/>
    <w:rsid w:val="00D13F34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a"/>
    <w:rsid w:val="00577B90"/>
    <w:pPr>
      <w:spacing w:line="278" w:lineRule="exact"/>
      <w:ind w:firstLine="835"/>
      <w:jc w:val="both"/>
    </w:pPr>
  </w:style>
  <w:style w:type="character" w:customStyle="1" w:styleId="FontStyle45">
    <w:name w:val="Font Style45"/>
    <w:rsid w:val="008A5A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5">
    <w:name w:val="Style125"/>
    <w:basedOn w:val="a"/>
    <w:rsid w:val="00CC21F8"/>
    <w:pPr>
      <w:spacing w:line="274" w:lineRule="exact"/>
      <w:ind w:firstLine="576"/>
    </w:pPr>
  </w:style>
  <w:style w:type="paragraph" w:styleId="ac">
    <w:name w:val="header"/>
    <w:basedOn w:val="a"/>
    <w:rsid w:val="00112F43"/>
    <w:pPr>
      <w:tabs>
        <w:tab w:val="center" w:pos="4677"/>
        <w:tab w:val="right" w:pos="9355"/>
      </w:tabs>
    </w:pPr>
  </w:style>
  <w:style w:type="paragraph" w:customStyle="1" w:styleId="Style157">
    <w:name w:val="Style157"/>
    <w:basedOn w:val="a"/>
    <w:rsid w:val="00456385"/>
    <w:pPr>
      <w:spacing w:line="274" w:lineRule="exact"/>
      <w:ind w:firstLine="432"/>
      <w:jc w:val="both"/>
    </w:pPr>
  </w:style>
  <w:style w:type="paragraph" w:customStyle="1" w:styleId="Style67">
    <w:name w:val="Style67"/>
    <w:basedOn w:val="a"/>
    <w:rsid w:val="008B638A"/>
    <w:pPr>
      <w:spacing w:line="278" w:lineRule="exact"/>
      <w:ind w:firstLine="768"/>
      <w:jc w:val="both"/>
    </w:pPr>
  </w:style>
  <w:style w:type="paragraph" w:customStyle="1" w:styleId="Style161">
    <w:name w:val="Style161"/>
    <w:basedOn w:val="a"/>
    <w:rsid w:val="008B638A"/>
  </w:style>
  <w:style w:type="character" w:customStyle="1" w:styleId="FontStyle39">
    <w:name w:val="Font Style39"/>
    <w:rsid w:val="00B00FAB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3160A9"/>
    <w:pPr>
      <w:spacing w:line="331" w:lineRule="exact"/>
      <w:ind w:firstLine="542"/>
      <w:jc w:val="both"/>
    </w:pPr>
  </w:style>
  <w:style w:type="character" w:customStyle="1" w:styleId="FontStyle21">
    <w:name w:val="Font Style21"/>
    <w:rsid w:val="00736A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736A8C"/>
    <w:pPr>
      <w:spacing w:line="298" w:lineRule="exact"/>
      <w:jc w:val="both"/>
    </w:pPr>
  </w:style>
  <w:style w:type="character" w:customStyle="1" w:styleId="FontStyle23">
    <w:name w:val="Font Style23"/>
    <w:rsid w:val="00736A8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736A8C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rsid w:val="00736A8C"/>
    <w:rPr>
      <w:rFonts w:ascii="Times New Roman" w:hAnsi="Times New Roman" w:cs="Times New Roman"/>
      <w:sz w:val="10"/>
      <w:szCs w:val="10"/>
    </w:rPr>
  </w:style>
  <w:style w:type="character" w:customStyle="1" w:styleId="FontStyle26">
    <w:name w:val="Font Style26"/>
    <w:rsid w:val="00736A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736A8C"/>
    <w:pPr>
      <w:spacing w:line="283" w:lineRule="exact"/>
      <w:ind w:hanging="326"/>
    </w:pPr>
  </w:style>
  <w:style w:type="paragraph" w:styleId="ad">
    <w:name w:val="Body Text First Indent"/>
    <w:basedOn w:val="a7"/>
    <w:link w:val="ae"/>
    <w:rsid w:val="00D51129"/>
    <w:pPr>
      <w:widowControl w:val="0"/>
      <w:autoSpaceDE w:val="0"/>
      <w:autoSpaceDN w:val="0"/>
      <w:adjustRightInd w:val="0"/>
      <w:ind w:firstLine="210"/>
    </w:pPr>
  </w:style>
  <w:style w:type="character" w:customStyle="1" w:styleId="ae">
    <w:name w:val="Красная строка Знак"/>
    <w:link w:val="ad"/>
    <w:rsid w:val="00D51129"/>
    <w:rPr>
      <w:sz w:val="24"/>
      <w:szCs w:val="24"/>
      <w:lang w:val="ru-RU" w:eastAsia="ru-RU" w:bidi="ar-SA"/>
    </w:rPr>
  </w:style>
  <w:style w:type="character" w:customStyle="1" w:styleId="af">
    <w:name w:val="Текст выделеный"/>
    <w:rsid w:val="00D51129"/>
    <w:rPr>
      <w:b/>
    </w:rPr>
  </w:style>
  <w:style w:type="paragraph" w:customStyle="1" w:styleId="06">
    <w:name w:val="Красная строка 06 пт после"/>
    <w:basedOn w:val="ad"/>
    <w:rsid w:val="00D51129"/>
    <w:pPr>
      <w:widowControl/>
      <w:autoSpaceDE/>
      <w:autoSpaceDN/>
      <w:adjustRightInd/>
      <w:ind w:firstLine="425"/>
      <w:jc w:val="both"/>
    </w:pPr>
    <w:rPr>
      <w:rFonts w:eastAsia="MS Mincho"/>
      <w:sz w:val="20"/>
    </w:rPr>
  </w:style>
  <w:style w:type="paragraph" w:customStyle="1" w:styleId="af0">
    <w:name w:val="список с точками"/>
    <w:basedOn w:val="a"/>
    <w:rsid w:val="00D51129"/>
    <w:pPr>
      <w:tabs>
        <w:tab w:val="num" w:pos="1290"/>
        <w:tab w:val="left" w:pos="3024"/>
      </w:tabs>
      <w:suppressAutoHyphens/>
      <w:autoSpaceDE/>
      <w:autoSpaceDN/>
      <w:adjustRightInd/>
      <w:spacing w:line="312" w:lineRule="auto"/>
      <w:ind w:left="756"/>
      <w:jc w:val="both"/>
    </w:pPr>
    <w:rPr>
      <w:rFonts w:eastAsia="Lucida Sans Unicode"/>
      <w:kern w:val="1"/>
      <w:lang w:eastAsia="ar-SA"/>
    </w:rPr>
  </w:style>
  <w:style w:type="paragraph" w:customStyle="1" w:styleId="af1">
    <w:name w:val="Для таблиц по ширине"/>
    <w:basedOn w:val="a"/>
    <w:rsid w:val="00D51129"/>
    <w:pPr>
      <w:widowControl/>
      <w:autoSpaceDE/>
      <w:autoSpaceDN/>
      <w:adjustRightInd/>
      <w:jc w:val="both"/>
    </w:pPr>
    <w:rPr>
      <w:rFonts w:eastAsia="MS Mincho"/>
      <w:sz w:val="18"/>
      <w:szCs w:val="18"/>
    </w:rPr>
  </w:style>
  <w:style w:type="paragraph" w:customStyle="1" w:styleId="11">
    <w:name w:val="Перечисления 1"/>
    <w:basedOn w:val="a"/>
    <w:link w:val="12"/>
    <w:rsid w:val="00D51129"/>
    <w:pPr>
      <w:widowControl/>
      <w:autoSpaceDE/>
      <w:autoSpaceDN/>
      <w:adjustRightInd/>
      <w:ind w:left="709" w:hanging="284"/>
      <w:jc w:val="both"/>
    </w:pPr>
    <w:rPr>
      <w:rFonts w:eastAsia="MS Mincho"/>
      <w:sz w:val="20"/>
    </w:rPr>
  </w:style>
  <w:style w:type="character" w:customStyle="1" w:styleId="12">
    <w:name w:val="Перечисления 1 Знак"/>
    <w:link w:val="11"/>
    <w:locked/>
    <w:rsid w:val="00D51129"/>
    <w:rPr>
      <w:rFonts w:eastAsia="MS Mincho"/>
      <w:szCs w:val="24"/>
      <w:lang w:val="ru-RU" w:eastAsia="ru-RU" w:bidi="ar-SA"/>
    </w:rPr>
  </w:style>
  <w:style w:type="paragraph" w:styleId="30">
    <w:name w:val="Body Text Indent 3"/>
    <w:basedOn w:val="a"/>
    <w:rsid w:val="00D51129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paragraph" w:customStyle="1" w:styleId="13">
    <w:name w:val="Обычный текст1"/>
    <w:basedOn w:val="a"/>
    <w:rsid w:val="00D51129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af2">
    <w:name w:val="Заголовок таблицы"/>
    <w:basedOn w:val="a"/>
    <w:rsid w:val="00D51129"/>
    <w:pPr>
      <w:keepNext/>
      <w:keepLines/>
      <w:widowControl/>
      <w:autoSpaceDE/>
      <w:autoSpaceDN/>
      <w:adjustRightInd/>
      <w:jc w:val="center"/>
    </w:pPr>
    <w:rPr>
      <w:rFonts w:eastAsia="MS Mincho"/>
      <w:b/>
      <w:bCs/>
      <w:sz w:val="18"/>
      <w:szCs w:val="18"/>
    </w:rPr>
  </w:style>
  <w:style w:type="character" w:customStyle="1" w:styleId="af3">
    <w:name w:val="Знак Знак Знак Знак Знак"/>
    <w:rsid w:val="00D51129"/>
    <w:rPr>
      <w:sz w:val="24"/>
      <w:szCs w:val="24"/>
      <w:lang w:eastAsia="en-US"/>
    </w:rPr>
  </w:style>
  <w:style w:type="paragraph" w:customStyle="1" w:styleId="af4">
    <w:name w:val="Красная строка со следуюшим"/>
    <w:basedOn w:val="ad"/>
    <w:rsid w:val="00D51129"/>
    <w:pPr>
      <w:keepNext/>
      <w:widowControl/>
      <w:autoSpaceDE/>
      <w:autoSpaceDN/>
      <w:adjustRightInd/>
      <w:spacing w:after="0"/>
      <w:ind w:firstLine="425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1"/>
    <w:rsid w:val="00D51129"/>
    <w:pPr>
      <w:spacing w:after="120"/>
    </w:pPr>
  </w:style>
  <w:style w:type="character" w:customStyle="1" w:styleId="af5">
    <w:name w:val="Текст курсивный"/>
    <w:rsid w:val="00D51129"/>
    <w:rPr>
      <w:i/>
      <w:iCs w:val="0"/>
    </w:rPr>
  </w:style>
  <w:style w:type="paragraph" w:customStyle="1" w:styleId="14">
    <w:name w:val="Обычный1"/>
    <w:rsid w:val="00D51129"/>
    <w:pPr>
      <w:widowControl w:val="0"/>
      <w:tabs>
        <w:tab w:val="num" w:pos="643"/>
      </w:tabs>
      <w:snapToGrid w:val="0"/>
    </w:pPr>
  </w:style>
  <w:style w:type="paragraph" w:styleId="af6">
    <w:name w:val="Body Text Indent"/>
    <w:basedOn w:val="a"/>
    <w:link w:val="af7"/>
    <w:rsid w:val="00D511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D51129"/>
    <w:rPr>
      <w:sz w:val="24"/>
      <w:szCs w:val="24"/>
      <w:lang w:val="ru-RU" w:eastAsia="ru-RU" w:bidi="ar-SA"/>
    </w:rPr>
  </w:style>
  <w:style w:type="paragraph" w:customStyle="1" w:styleId="FR2">
    <w:name w:val="FR2"/>
    <w:rsid w:val="00D5112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Style56">
    <w:name w:val="Style56"/>
    <w:basedOn w:val="a"/>
    <w:rsid w:val="00D51129"/>
    <w:pPr>
      <w:spacing w:line="502" w:lineRule="exact"/>
      <w:ind w:firstLine="701"/>
      <w:jc w:val="both"/>
    </w:pPr>
    <w:rPr>
      <w:rFonts w:ascii="Calibri" w:hAnsi="Calibri"/>
    </w:rPr>
  </w:style>
  <w:style w:type="character" w:customStyle="1" w:styleId="FontStyle91">
    <w:name w:val="Font Style91"/>
    <w:rsid w:val="00D51129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rsid w:val="00D51129"/>
    <w:rPr>
      <w:rFonts w:ascii="Times New Roman" w:hAnsi="Times New Roman" w:cs="Times New Roman"/>
      <w:sz w:val="28"/>
      <w:szCs w:val="28"/>
    </w:rPr>
  </w:style>
  <w:style w:type="paragraph" w:customStyle="1" w:styleId="Style35">
    <w:name w:val="Style35"/>
    <w:basedOn w:val="a"/>
    <w:rsid w:val="00D51129"/>
    <w:pPr>
      <w:spacing w:line="274" w:lineRule="exact"/>
      <w:jc w:val="both"/>
    </w:pPr>
    <w:rPr>
      <w:rFonts w:ascii="Calibri" w:hAnsi="Calibri"/>
    </w:rPr>
  </w:style>
  <w:style w:type="paragraph" w:customStyle="1" w:styleId="Style51">
    <w:name w:val="Style51"/>
    <w:basedOn w:val="a"/>
    <w:rsid w:val="00D51129"/>
    <w:pPr>
      <w:spacing w:line="275" w:lineRule="exact"/>
      <w:ind w:firstLine="264"/>
      <w:jc w:val="both"/>
    </w:pPr>
    <w:rPr>
      <w:rFonts w:ascii="Calibri" w:hAnsi="Calibri"/>
    </w:rPr>
  </w:style>
  <w:style w:type="paragraph" w:styleId="af8">
    <w:name w:val="footnote text"/>
    <w:basedOn w:val="a"/>
    <w:link w:val="af9"/>
    <w:semiHidden/>
    <w:rsid w:val="00D51129"/>
    <w:pPr>
      <w:widowControl/>
      <w:autoSpaceDE/>
      <w:autoSpaceDN/>
      <w:adjustRightInd/>
    </w:pPr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D51129"/>
    <w:rPr>
      <w:lang w:val="ru-RU" w:eastAsia="ru-RU" w:bidi="ar-SA"/>
    </w:rPr>
  </w:style>
  <w:style w:type="character" w:customStyle="1" w:styleId="afa">
    <w:name w:val="Титул минобразование Знак"/>
    <w:link w:val="afb"/>
    <w:locked/>
    <w:rsid w:val="00D51129"/>
    <w:rPr>
      <w:rFonts w:ascii="MS Mincho" w:eastAsia="MS Mincho"/>
      <w:b/>
      <w:lang w:val="ru-RU" w:eastAsia="ru-RU" w:bidi="ar-SA"/>
    </w:rPr>
  </w:style>
  <w:style w:type="paragraph" w:customStyle="1" w:styleId="afb">
    <w:name w:val="Титул минобразование"/>
    <w:basedOn w:val="a"/>
    <w:link w:val="afa"/>
    <w:rsid w:val="00D51129"/>
    <w:pPr>
      <w:autoSpaceDE/>
      <w:autoSpaceDN/>
      <w:adjustRightInd/>
      <w:jc w:val="center"/>
    </w:pPr>
    <w:rPr>
      <w:rFonts w:ascii="MS Mincho" w:eastAsia="MS Mincho"/>
      <w:b/>
      <w:sz w:val="20"/>
      <w:szCs w:val="20"/>
    </w:rPr>
  </w:style>
  <w:style w:type="paragraph" w:customStyle="1" w:styleId="afc">
    <w:name w:val="Подгонка строк"/>
    <w:basedOn w:val="a"/>
    <w:rsid w:val="00D51129"/>
    <w:pPr>
      <w:keepNext/>
      <w:keepLines/>
      <w:widowControl/>
      <w:autoSpaceDE/>
      <w:autoSpaceDN/>
      <w:adjustRightInd/>
      <w:spacing w:line="120" w:lineRule="exact"/>
    </w:pPr>
    <w:rPr>
      <w:color w:val="FF0000"/>
      <w:sz w:val="12"/>
      <w:szCs w:val="20"/>
    </w:rPr>
  </w:style>
  <w:style w:type="paragraph" w:styleId="afd">
    <w:name w:val="annotation text"/>
    <w:basedOn w:val="a"/>
    <w:semiHidden/>
    <w:rsid w:val="00D51129"/>
    <w:rPr>
      <w:sz w:val="20"/>
      <w:szCs w:val="20"/>
    </w:rPr>
  </w:style>
  <w:style w:type="paragraph" w:styleId="afe">
    <w:name w:val="annotation subject"/>
    <w:basedOn w:val="afd"/>
    <w:next w:val="afd"/>
    <w:rsid w:val="00D51129"/>
    <w:pPr>
      <w:widowControl/>
      <w:autoSpaceDE/>
      <w:autoSpaceDN/>
      <w:adjustRightInd/>
    </w:pPr>
    <w:rPr>
      <w:b/>
      <w:bCs/>
    </w:rPr>
  </w:style>
  <w:style w:type="character" w:customStyle="1" w:styleId="aff">
    <w:name w:val="Титул минобразование Знак Знак Знак"/>
    <w:link w:val="aff0"/>
    <w:locked/>
    <w:rsid w:val="00D51129"/>
    <w:rPr>
      <w:rFonts w:ascii="MS Mincho" w:eastAsia="MS Mincho"/>
      <w:b/>
      <w:lang w:val="ru-RU" w:eastAsia="ru-RU" w:bidi="ar-SA"/>
    </w:rPr>
  </w:style>
  <w:style w:type="paragraph" w:customStyle="1" w:styleId="aff0">
    <w:name w:val="Титул минобразование Знак Знак"/>
    <w:basedOn w:val="a"/>
    <w:link w:val="aff"/>
    <w:rsid w:val="00D51129"/>
    <w:pPr>
      <w:autoSpaceDE/>
      <w:autoSpaceDN/>
      <w:adjustRightInd/>
      <w:jc w:val="center"/>
    </w:pPr>
    <w:rPr>
      <w:rFonts w:ascii="MS Mincho" w:eastAsia="MS Mincho"/>
      <w:b/>
      <w:sz w:val="20"/>
      <w:szCs w:val="20"/>
    </w:rPr>
  </w:style>
  <w:style w:type="paragraph" w:styleId="32">
    <w:name w:val="Body Text 3"/>
    <w:basedOn w:val="a"/>
    <w:link w:val="33"/>
    <w:rsid w:val="00D511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D51129"/>
    <w:rPr>
      <w:sz w:val="16"/>
      <w:szCs w:val="16"/>
      <w:lang w:val="ru-RU" w:eastAsia="ru-RU" w:bidi="ar-SA"/>
    </w:rPr>
  </w:style>
  <w:style w:type="paragraph" w:customStyle="1" w:styleId="Style42">
    <w:name w:val="Style42"/>
    <w:basedOn w:val="a"/>
    <w:rsid w:val="00D51129"/>
    <w:pPr>
      <w:spacing w:line="288" w:lineRule="exact"/>
      <w:jc w:val="both"/>
    </w:pPr>
    <w:rPr>
      <w:rFonts w:ascii="Calibri" w:hAnsi="Calibri"/>
    </w:rPr>
  </w:style>
  <w:style w:type="paragraph" w:styleId="21">
    <w:name w:val="Body Text 2"/>
    <w:basedOn w:val="a"/>
    <w:link w:val="22"/>
    <w:rsid w:val="00D51129"/>
    <w:pPr>
      <w:spacing w:after="120" w:line="480" w:lineRule="auto"/>
    </w:pPr>
  </w:style>
  <w:style w:type="paragraph" w:customStyle="1" w:styleId="Style70">
    <w:name w:val="Style70"/>
    <w:basedOn w:val="a"/>
    <w:rsid w:val="00D51129"/>
    <w:pPr>
      <w:spacing w:line="276" w:lineRule="exact"/>
      <w:ind w:firstLine="346"/>
    </w:pPr>
    <w:rPr>
      <w:rFonts w:ascii="Calibri" w:hAnsi="Calibri"/>
    </w:rPr>
  </w:style>
  <w:style w:type="paragraph" w:styleId="aff1">
    <w:name w:val="No Spacing"/>
    <w:qFormat/>
    <w:rsid w:val="00D51129"/>
    <w:rPr>
      <w:rFonts w:ascii="Calibri" w:eastAsia="Calibri" w:hAnsi="Calibri"/>
      <w:sz w:val="22"/>
      <w:szCs w:val="22"/>
      <w:lang w:eastAsia="en-US"/>
    </w:rPr>
  </w:style>
  <w:style w:type="character" w:customStyle="1" w:styleId="FontStyle53">
    <w:name w:val="Font Style53"/>
    <w:rsid w:val="00D51129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21"/>
    <w:basedOn w:val="a"/>
    <w:rsid w:val="00D51129"/>
    <w:pPr>
      <w:overflowPunct w:val="0"/>
      <w:textAlignment w:val="baseline"/>
    </w:pPr>
    <w:rPr>
      <w:sz w:val="22"/>
      <w:szCs w:val="20"/>
      <w:lang w:val="en-US"/>
    </w:rPr>
  </w:style>
  <w:style w:type="paragraph" w:customStyle="1" w:styleId="15">
    <w:name w:val="Для таблиц перечисления 1"/>
    <w:basedOn w:val="a"/>
    <w:rsid w:val="00D51129"/>
    <w:pPr>
      <w:widowControl/>
      <w:autoSpaceDE/>
      <w:autoSpaceDN/>
      <w:adjustRightInd/>
      <w:ind w:left="709" w:hanging="284"/>
      <w:jc w:val="both"/>
    </w:pPr>
    <w:rPr>
      <w:rFonts w:eastAsia="MS Mincho"/>
      <w:sz w:val="18"/>
      <w:szCs w:val="18"/>
    </w:rPr>
  </w:style>
  <w:style w:type="paragraph" w:customStyle="1" w:styleId="aff2">
    <w:name w:val="Краткий обратный адрес"/>
    <w:basedOn w:val="a"/>
    <w:rsid w:val="00D51129"/>
    <w:pPr>
      <w:widowControl/>
      <w:autoSpaceDE/>
      <w:autoSpaceDN/>
      <w:adjustRightInd/>
    </w:pPr>
    <w:rPr>
      <w:lang w:eastAsia="en-US"/>
    </w:rPr>
  </w:style>
  <w:style w:type="character" w:customStyle="1" w:styleId="aff3">
    <w:name w:val="Основной текст_"/>
    <w:link w:val="34"/>
    <w:locked/>
    <w:rsid w:val="00D51129"/>
    <w:rPr>
      <w:sz w:val="22"/>
      <w:shd w:val="clear" w:color="auto" w:fill="FFFFFF"/>
      <w:lang w:bidi="ar-SA"/>
    </w:rPr>
  </w:style>
  <w:style w:type="paragraph" w:customStyle="1" w:styleId="34">
    <w:name w:val="Основной текст3"/>
    <w:basedOn w:val="a"/>
    <w:link w:val="aff3"/>
    <w:rsid w:val="00D51129"/>
    <w:pPr>
      <w:shd w:val="clear" w:color="auto" w:fill="FFFFFF"/>
      <w:autoSpaceDE/>
      <w:autoSpaceDN/>
      <w:adjustRightInd/>
      <w:spacing w:after="420" w:line="240" w:lineRule="atLeast"/>
      <w:ind w:hanging="360"/>
    </w:pPr>
    <w:rPr>
      <w:sz w:val="22"/>
      <w:szCs w:val="20"/>
      <w:shd w:val="clear" w:color="auto" w:fill="FFFFFF"/>
    </w:rPr>
  </w:style>
  <w:style w:type="character" w:customStyle="1" w:styleId="71">
    <w:name w:val="Основной текст (7)_"/>
    <w:link w:val="72"/>
    <w:locked/>
    <w:rsid w:val="00D51129"/>
    <w:rPr>
      <w:b/>
      <w:i/>
      <w:sz w:val="22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D51129"/>
    <w:pPr>
      <w:shd w:val="clear" w:color="auto" w:fill="FFFFFF"/>
      <w:autoSpaceDE/>
      <w:autoSpaceDN/>
      <w:adjustRightInd/>
      <w:spacing w:after="180" w:line="240" w:lineRule="atLeast"/>
      <w:ind w:firstLine="620"/>
      <w:jc w:val="both"/>
    </w:pPr>
    <w:rPr>
      <w:b/>
      <w:i/>
      <w:sz w:val="22"/>
      <w:szCs w:val="20"/>
      <w:shd w:val="clear" w:color="auto" w:fill="FFFFFF"/>
    </w:rPr>
  </w:style>
  <w:style w:type="character" w:customStyle="1" w:styleId="35">
    <w:name w:val="Основной текст (3)"/>
    <w:rsid w:val="00D5112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73">
    <w:name w:val="Основной текст (7) + Не курсив"/>
    <w:rsid w:val="00D51129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</w:rPr>
  </w:style>
  <w:style w:type="character" w:customStyle="1" w:styleId="19">
    <w:name w:val="Знак Знак19"/>
    <w:rsid w:val="00D5112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8">
    <w:name w:val="Знак Знак18"/>
    <w:semiHidden/>
    <w:rsid w:val="00D51129"/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Знак Знак13"/>
    <w:semiHidden/>
    <w:rsid w:val="00D5112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FontStyle18">
    <w:name w:val="Font Style18"/>
    <w:rsid w:val="00D5112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rsid w:val="00D51129"/>
    <w:rPr>
      <w:rFonts w:ascii="Times New Roman" w:hAnsi="Times New Roman" w:cs="Times New Roman"/>
      <w:b/>
      <w:bCs/>
      <w:sz w:val="22"/>
      <w:szCs w:val="22"/>
    </w:rPr>
  </w:style>
  <w:style w:type="character" w:styleId="aff4">
    <w:name w:val="annotation reference"/>
    <w:rsid w:val="00D51129"/>
    <w:rPr>
      <w:sz w:val="16"/>
      <w:szCs w:val="16"/>
    </w:rPr>
  </w:style>
  <w:style w:type="paragraph" w:customStyle="1" w:styleId="16">
    <w:name w:val="Подзаголовок перечисления 1"/>
    <w:basedOn w:val="11"/>
    <w:rsid w:val="00D51129"/>
    <w:pPr>
      <w:keepNext/>
      <w:keepLines/>
    </w:pPr>
    <w:rPr>
      <w:b/>
    </w:rPr>
  </w:style>
  <w:style w:type="paragraph" w:customStyle="1" w:styleId="aff5">
    <w:name w:val="Для таблиц"/>
    <w:basedOn w:val="a"/>
    <w:rsid w:val="00D51129"/>
    <w:pPr>
      <w:widowControl/>
      <w:autoSpaceDE/>
      <w:autoSpaceDN/>
      <w:adjustRightInd/>
    </w:pPr>
  </w:style>
  <w:style w:type="paragraph" w:customStyle="1" w:styleId="17">
    <w:name w:val="Абзац списка1"/>
    <w:basedOn w:val="a"/>
    <w:rsid w:val="00D5112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FR1">
    <w:name w:val="FR1"/>
    <w:rsid w:val="00D51129"/>
    <w:pPr>
      <w:widowControl w:val="0"/>
      <w:snapToGrid w:val="0"/>
      <w:spacing w:line="252" w:lineRule="auto"/>
      <w:ind w:left="1320" w:right="1400"/>
      <w:jc w:val="center"/>
    </w:pPr>
    <w:rPr>
      <w:rFonts w:ascii="Arial" w:eastAsia="Calibri" w:hAnsi="Arial"/>
      <w:b/>
      <w:sz w:val="22"/>
    </w:rPr>
  </w:style>
  <w:style w:type="paragraph" w:customStyle="1" w:styleId="211">
    <w:name w:val="Основной текст с отступом 21"/>
    <w:basedOn w:val="a"/>
    <w:rsid w:val="00D51129"/>
    <w:pPr>
      <w:autoSpaceDE/>
      <w:autoSpaceDN/>
      <w:adjustRightInd/>
      <w:ind w:firstLine="720"/>
      <w:jc w:val="both"/>
    </w:pPr>
    <w:rPr>
      <w:rFonts w:eastAsia="Calibri"/>
      <w:sz w:val="28"/>
      <w:szCs w:val="28"/>
    </w:rPr>
  </w:style>
  <w:style w:type="paragraph" w:customStyle="1" w:styleId="23">
    <w:name w:val="Обычный2"/>
    <w:rsid w:val="00D51129"/>
    <w:pPr>
      <w:widowControl w:val="0"/>
      <w:tabs>
        <w:tab w:val="num" w:pos="643"/>
      </w:tabs>
      <w:snapToGrid w:val="0"/>
    </w:pPr>
  </w:style>
  <w:style w:type="character" w:customStyle="1" w:styleId="170">
    <w:name w:val="Знак Знак17"/>
    <w:rsid w:val="00D51129"/>
    <w:rPr>
      <w:sz w:val="28"/>
      <w:lang w:val="ru-RU" w:eastAsia="ru-RU" w:bidi="ar-SA"/>
    </w:rPr>
  </w:style>
  <w:style w:type="character" w:customStyle="1" w:styleId="120">
    <w:name w:val="Знак Знак12"/>
    <w:rsid w:val="00D51129"/>
    <w:rPr>
      <w:b/>
      <w:color w:val="000000"/>
      <w:sz w:val="28"/>
      <w:lang w:val="ru-RU" w:eastAsia="ru-RU" w:bidi="ar-SA"/>
    </w:rPr>
  </w:style>
  <w:style w:type="paragraph" w:customStyle="1" w:styleId="Default">
    <w:name w:val="Default"/>
    <w:rsid w:val="00D51129"/>
    <w:pPr>
      <w:suppressAutoHyphens/>
      <w:autoSpaceDE w:val="0"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character" w:customStyle="1" w:styleId="WW8Num16z0">
    <w:name w:val="WW8Num16z0"/>
    <w:rsid w:val="00D51129"/>
    <w:rPr>
      <w:rFonts w:ascii="Times New Roman" w:hAnsi="Times New Roman" w:cs="Times New Roman"/>
    </w:rPr>
  </w:style>
  <w:style w:type="paragraph" w:customStyle="1" w:styleId="aff6">
    <w:name w:val="Содержимое таблицы"/>
    <w:basedOn w:val="a"/>
    <w:rsid w:val="00D51129"/>
    <w:pPr>
      <w:suppressLineNumbers/>
      <w:autoSpaceDN/>
      <w:adjustRightInd/>
    </w:pPr>
    <w:rPr>
      <w:lang w:eastAsia="ar-SA"/>
    </w:rPr>
  </w:style>
  <w:style w:type="character" w:customStyle="1" w:styleId="8">
    <w:name w:val="Знак Знак8"/>
    <w:rsid w:val="00D5112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 w:bidi="ar-SA"/>
    </w:rPr>
  </w:style>
  <w:style w:type="character" w:customStyle="1" w:styleId="FontStyle68">
    <w:name w:val="Font Style68"/>
    <w:rsid w:val="00D511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51129"/>
    <w:rPr>
      <w:rFonts w:ascii="Times New Roman" w:hAnsi="Times New Roman"/>
      <w:b/>
      <w:sz w:val="12"/>
    </w:rPr>
  </w:style>
  <w:style w:type="paragraph" w:customStyle="1" w:styleId="121">
    <w:name w:val="Средняя сетка 1 — акцент 21"/>
    <w:basedOn w:val="a"/>
    <w:qFormat/>
    <w:rsid w:val="00D511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51129"/>
    <w:pPr>
      <w:widowControl w:val="0"/>
      <w:tabs>
        <w:tab w:val="num" w:pos="643"/>
      </w:tabs>
      <w:snapToGrid w:val="0"/>
    </w:pPr>
  </w:style>
  <w:style w:type="paragraph" w:styleId="aff7">
    <w:name w:val="Plain Text"/>
    <w:basedOn w:val="a"/>
    <w:rsid w:val="00D51129"/>
    <w:rPr>
      <w:rFonts w:ascii="Courier New" w:hAnsi="Courier New" w:cs="Courier New"/>
      <w:sz w:val="20"/>
      <w:szCs w:val="20"/>
    </w:rPr>
  </w:style>
  <w:style w:type="character" w:styleId="aff8">
    <w:name w:val="Strong"/>
    <w:qFormat/>
    <w:rsid w:val="00D51129"/>
    <w:rPr>
      <w:b/>
      <w:bCs/>
    </w:rPr>
  </w:style>
  <w:style w:type="paragraph" w:customStyle="1" w:styleId="aff9">
    <w:name w:val="Абзац"/>
    <w:basedOn w:val="a"/>
    <w:rsid w:val="00D51129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65">
    <w:name w:val="Font Style65"/>
    <w:rsid w:val="00D51129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D51129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aliases w:val="Знак4 Char"/>
    <w:locked/>
    <w:rsid w:val="00D511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C33DD3"/>
    <w:rPr>
      <w:rFonts w:ascii="Times New Roman" w:hAnsi="Times New Roman" w:cs="Times New Roman"/>
      <w:sz w:val="28"/>
      <w:szCs w:val="28"/>
    </w:rPr>
  </w:style>
  <w:style w:type="paragraph" w:customStyle="1" w:styleId="Style40">
    <w:name w:val="Style40"/>
    <w:basedOn w:val="a"/>
    <w:rsid w:val="00C33DD3"/>
    <w:pPr>
      <w:spacing w:line="484" w:lineRule="exact"/>
    </w:pPr>
  </w:style>
  <w:style w:type="paragraph" w:customStyle="1" w:styleId="Style5">
    <w:name w:val="Style5"/>
    <w:basedOn w:val="a"/>
    <w:rsid w:val="004F239B"/>
    <w:rPr>
      <w:rFonts w:ascii="Calibri" w:hAnsi="Calibri"/>
    </w:rPr>
  </w:style>
  <w:style w:type="paragraph" w:customStyle="1" w:styleId="Style1">
    <w:name w:val="Style1"/>
    <w:basedOn w:val="a"/>
    <w:rsid w:val="004F239B"/>
    <w:pPr>
      <w:spacing w:line="178" w:lineRule="exact"/>
    </w:pPr>
    <w:rPr>
      <w:rFonts w:ascii="Calibri" w:hAnsi="Calibri"/>
    </w:rPr>
  </w:style>
  <w:style w:type="character" w:customStyle="1" w:styleId="FontStyle35">
    <w:name w:val="Font Style35"/>
    <w:rsid w:val="004F239B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4F23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rsid w:val="004F239B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rsid w:val="004F239B"/>
    <w:pPr>
      <w:spacing w:line="389" w:lineRule="exact"/>
    </w:pPr>
    <w:rPr>
      <w:rFonts w:ascii="Calibri" w:hAnsi="Calibri"/>
    </w:rPr>
  </w:style>
  <w:style w:type="paragraph" w:customStyle="1" w:styleId="Style34">
    <w:name w:val="Style34"/>
    <w:basedOn w:val="a"/>
    <w:rsid w:val="004F239B"/>
    <w:rPr>
      <w:rFonts w:ascii="Calibri" w:hAnsi="Calibri"/>
    </w:rPr>
  </w:style>
  <w:style w:type="paragraph" w:customStyle="1" w:styleId="Style36">
    <w:name w:val="Style36"/>
    <w:basedOn w:val="a"/>
    <w:rsid w:val="004F239B"/>
    <w:rPr>
      <w:rFonts w:ascii="Calibri" w:hAnsi="Calibri"/>
    </w:rPr>
  </w:style>
  <w:style w:type="character" w:customStyle="1" w:styleId="FontStyle66">
    <w:name w:val="Font Style66"/>
    <w:rsid w:val="004F239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4">
    <w:name w:val="Style24"/>
    <w:basedOn w:val="a"/>
    <w:rsid w:val="004F239B"/>
    <w:pPr>
      <w:spacing w:line="211" w:lineRule="exact"/>
    </w:pPr>
    <w:rPr>
      <w:rFonts w:ascii="Calibri" w:hAnsi="Calibri"/>
    </w:rPr>
  </w:style>
  <w:style w:type="character" w:customStyle="1" w:styleId="FontStyle54">
    <w:name w:val="Font Style54"/>
    <w:rsid w:val="004F239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3">
    <w:name w:val="Font Style63"/>
    <w:rsid w:val="004F239B"/>
    <w:rPr>
      <w:rFonts w:ascii="Times New Roman" w:hAnsi="Times New Roman" w:cs="Times New Roman"/>
      <w:sz w:val="18"/>
      <w:szCs w:val="18"/>
    </w:rPr>
  </w:style>
  <w:style w:type="paragraph" w:styleId="affa">
    <w:name w:val="Title"/>
    <w:basedOn w:val="a"/>
    <w:link w:val="affb"/>
    <w:qFormat/>
    <w:rsid w:val="004F239B"/>
    <w:pPr>
      <w:autoSpaceDE/>
      <w:autoSpaceDN/>
      <w:adjustRightInd/>
      <w:jc w:val="center"/>
    </w:pPr>
    <w:rPr>
      <w:i/>
      <w:szCs w:val="20"/>
      <w:u w:val="single"/>
    </w:rPr>
  </w:style>
  <w:style w:type="character" w:customStyle="1" w:styleId="affb">
    <w:name w:val="Название Знак"/>
    <w:link w:val="affa"/>
    <w:locked/>
    <w:rsid w:val="004F239B"/>
    <w:rPr>
      <w:i/>
      <w:sz w:val="24"/>
      <w:u w:val="single"/>
      <w:lang w:val="ru-RU" w:eastAsia="ru-RU" w:bidi="ar-SA"/>
    </w:rPr>
  </w:style>
  <w:style w:type="paragraph" w:customStyle="1" w:styleId="Style28">
    <w:name w:val="Style28"/>
    <w:basedOn w:val="a"/>
    <w:rsid w:val="004F239B"/>
    <w:pPr>
      <w:tabs>
        <w:tab w:val="left" w:pos="708"/>
      </w:tabs>
    </w:pPr>
  </w:style>
  <w:style w:type="character" w:customStyle="1" w:styleId="FontStyle72">
    <w:name w:val="Font Style72"/>
    <w:rsid w:val="004F239B"/>
    <w:rPr>
      <w:rFonts w:ascii="Times New Roman" w:hAnsi="Times New Roman" w:cs="Times New Roman"/>
      <w:sz w:val="22"/>
      <w:szCs w:val="22"/>
    </w:rPr>
  </w:style>
  <w:style w:type="paragraph" w:customStyle="1" w:styleId="affc">
    <w:name w:val="Подзаголовок красная строка"/>
    <w:basedOn w:val="af4"/>
    <w:rsid w:val="004F239B"/>
    <w:rPr>
      <w:b/>
    </w:rPr>
  </w:style>
  <w:style w:type="paragraph" w:customStyle="1" w:styleId="affd">
    <w:name w:val="Подзаголовок по центру"/>
    <w:basedOn w:val="a"/>
    <w:rsid w:val="004F239B"/>
    <w:pPr>
      <w:keepNext/>
      <w:keepLines/>
      <w:widowControl/>
      <w:autoSpaceDE/>
      <w:autoSpaceDN/>
      <w:adjustRightInd/>
      <w:jc w:val="center"/>
    </w:pPr>
    <w:rPr>
      <w:rFonts w:eastAsia="MS Mincho"/>
      <w:b/>
      <w:sz w:val="20"/>
    </w:rPr>
  </w:style>
  <w:style w:type="character" w:customStyle="1" w:styleId="FontStyle36">
    <w:name w:val="Font Style36"/>
    <w:rsid w:val="004F239B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rsid w:val="004F239B"/>
    <w:pPr>
      <w:widowControl w:val="0"/>
      <w:autoSpaceDE w:val="0"/>
      <w:autoSpaceDN w:val="0"/>
      <w:adjustRightInd w:val="0"/>
      <w:ind w:left="1360"/>
      <w:jc w:val="right"/>
    </w:pPr>
    <w:rPr>
      <w:sz w:val="28"/>
      <w:szCs w:val="28"/>
    </w:rPr>
  </w:style>
  <w:style w:type="paragraph" w:customStyle="1" w:styleId="1a">
    <w:name w:val="Абзац списка1"/>
    <w:basedOn w:val="a"/>
    <w:rsid w:val="00633E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rsid w:val="00633EF1"/>
    <w:rPr>
      <w:rFonts w:ascii="Calibri" w:eastAsia="Calibri" w:hAnsi="Calibri"/>
      <w:sz w:val="22"/>
      <w:szCs w:val="22"/>
      <w:lang w:eastAsia="en-US"/>
    </w:rPr>
  </w:style>
  <w:style w:type="character" w:customStyle="1" w:styleId="FontStyle42">
    <w:name w:val="Font Style42"/>
    <w:rsid w:val="00C81551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rsid w:val="00CA04D8"/>
    <w:pPr>
      <w:spacing w:after="120" w:line="480" w:lineRule="auto"/>
      <w:ind w:left="283"/>
    </w:pPr>
    <w:rPr>
      <w:sz w:val="20"/>
      <w:szCs w:val="20"/>
    </w:rPr>
  </w:style>
  <w:style w:type="paragraph" w:customStyle="1" w:styleId="affe">
    <w:name w:val="Оглавление"/>
    <w:basedOn w:val="a"/>
    <w:rsid w:val="00CA04D8"/>
    <w:pPr>
      <w:widowControl/>
      <w:suppressLineNumbers/>
      <w:autoSpaceDE/>
      <w:autoSpaceDN/>
      <w:adjustRightInd/>
      <w:ind w:firstLine="720"/>
      <w:jc w:val="both"/>
    </w:pPr>
    <w:rPr>
      <w:szCs w:val="20"/>
    </w:rPr>
  </w:style>
  <w:style w:type="character" w:customStyle="1" w:styleId="22">
    <w:name w:val="Основной текст 2 Знак"/>
    <w:link w:val="21"/>
    <w:rsid w:val="0078629C"/>
    <w:rPr>
      <w:sz w:val="24"/>
      <w:szCs w:val="24"/>
      <w:lang w:val="ru-RU" w:eastAsia="ru-RU" w:bidi="ar-SA"/>
    </w:rPr>
  </w:style>
  <w:style w:type="character" w:customStyle="1" w:styleId="afff">
    <w:name w:val="Знак Знак Знак Знак"/>
    <w:aliases w:val="Знак4 Знак Знак"/>
    <w:rsid w:val="001E1DDA"/>
    <w:rPr>
      <w:sz w:val="24"/>
      <w:szCs w:val="24"/>
      <w:lang w:val="ru-RU" w:eastAsia="ru-RU" w:bidi="ar-SA"/>
    </w:rPr>
  </w:style>
  <w:style w:type="character" w:customStyle="1" w:styleId="3Consolas">
    <w:name w:val="Основной текст (3) + Consolas"/>
    <w:aliases w:val="10 pt,Не полужирный,Интервал 1 pt"/>
    <w:rsid w:val="001E1DDA"/>
    <w:rPr>
      <w:rFonts w:ascii="Consolas" w:hAnsi="Consolas" w:cs="Consolas"/>
      <w:b/>
      <w:bCs/>
      <w:i/>
      <w:iCs/>
      <w:spacing w:val="17"/>
      <w:sz w:val="20"/>
      <w:szCs w:val="20"/>
    </w:rPr>
  </w:style>
  <w:style w:type="paragraph" w:customStyle="1" w:styleId="060">
    <w:name w:val="Красная строка 06 пт после Знак"/>
    <w:basedOn w:val="ad"/>
    <w:rsid w:val="00B7723C"/>
    <w:pPr>
      <w:widowControl/>
      <w:autoSpaceDE/>
      <w:autoSpaceDN/>
      <w:adjustRightInd/>
      <w:ind w:firstLine="425"/>
      <w:jc w:val="both"/>
    </w:pPr>
    <w:rPr>
      <w:szCs w:val="20"/>
    </w:rPr>
  </w:style>
  <w:style w:type="character" w:customStyle="1" w:styleId="25">
    <w:name w:val="Основной текст + Полужирный2"/>
    <w:aliases w:val="Курсив1"/>
    <w:rsid w:val="004854D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01">
    <w:name w:val="Основной текст + 101"/>
    <w:aliases w:val="5 pt1,Полужирный1,Основной текст + CordiaUPC1,18 pt1,Основной текст + MS Reference Sans Serif1,101"/>
    <w:rsid w:val="004854D5"/>
    <w:rPr>
      <w:rFonts w:ascii="CordiaUPC" w:eastAsia="Times New Roman" w:hAnsi="CordiaUPC"/>
      <w:color w:val="000000"/>
      <w:spacing w:val="0"/>
      <w:w w:val="100"/>
      <w:position w:val="0"/>
      <w:sz w:val="39"/>
      <w:u w:val="none"/>
      <w:effect w:val="none"/>
      <w:shd w:val="clear" w:color="auto" w:fill="FFFFFF"/>
      <w:lang w:bidi="th-TH"/>
    </w:rPr>
  </w:style>
  <w:style w:type="paragraph" w:customStyle="1" w:styleId="rmcyxpri">
    <w:name w:val="rmcyxpri"/>
    <w:basedOn w:val="a"/>
    <w:rsid w:val="009C1150"/>
    <w:pPr>
      <w:widowControl/>
      <w:autoSpaceDE/>
      <w:autoSpaceDN/>
      <w:adjustRightInd/>
      <w:spacing w:before="100" w:beforeAutospacing="1" w:after="100" w:afterAutospacing="1"/>
    </w:pPr>
  </w:style>
  <w:style w:type="paragraph" w:styleId="afff0">
    <w:name w:val="Balloon Text"/>
    <w:basedOn w:val="a"/>
    <w:link w:val="afff1"/>
    <w:rsid w:val="00210162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210162"/>
    <w:rPr>
      <w:rFonts w:ascii="Tahoma" w:hAnsi="Tahoma" w:cs="Tahoma"/>
      <w:sz w:val="16"/>
      <w:szCs w:val="16"/>
    </w:rPr>
  </w:style>
  <w:style w:type="character" w:styleId="afff2">
    <w:name w:val="FollowedHyperlink"/>
    <w:rsid w:val="00F61F58"/>
    <w:rPr>
      <w:color w:val="800080"/>
      <w:u w:val="single"/>
    </w:rPr>
  </w:style>
  <w:style w:type="paragraph" w:styleId="afff3">
    <w:name w:val="List Paragraph"/>
    <w:basedOn w:val="a"/>
    <w:uiPriority w:val="34"/>
    <w:qFormat/>
    <w:rsid w:val="00D427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Subtitle"/>
    <w:basedOn w:val="a"/>
    <w:next w:val="a"/>
    <w:link w:val="afff5"/>
    <w:qFormat/>
    <w:rsid w:val="005E45C7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</w:rPr>
  </w:style>
  <w:style w:type="character" w:customStyle="1" w:styleId="afff5">
    <w:name w:val="Подзаголовок Знак"/>
    <w:basedOn w:val="a0"/>
    <w:link w:val="afff4"/>
    <w:rsid w:val="005E45C7"/>
    <w:rPr>
      <w:rFonts w:ascii="Cambria" w:hAnsi="Cambria"/>
      <w:sz w:val="24"/>
      <w:szCs w:val="24"/>
    </w:rPr>
  </w:style>
  <w:style w:type="character" w:customStyle="1" w:styleId="blk">
    <w:name w:val="blk"/>
    <w:basedOn w:val="a0"/>
    <w:rsid w:val="00A26B4B"/>
  </w:style>
  <w:style w:type="character" w:customStyle="1" w:styleId="CharStyle7">
    <w:name w:val="Char Style 7"/>
    <w:link w:val="Style63"/>
    <w:rsid w:val="00074457"/>
    <w:rPr>
      <w:b/>
      <w:bCs/>
      <w:shd w:val="clear" w:color="auto" w:fill="FFFFFF"/>
    </w:rPr>
  </w:style>
  <w:style w:type="paragraph" w:customStyle="1" w:styleId="Style63">
    <w:name w:val="Style 6"/>
    <w:basedOn w:val="a"/>
    <w:link w:val="CharStyle7"/>
    <w:rsid w:val="00074457"/>
    <w:pPr>
      <w:shd w:val="clear" w:color="auto" w:fill="FFFFFF"/>
      <w:autoSpaceDE/>
      <w:autoSpaceDN/>
      <w:adjustRightInd/>
      <w:spacing w:line="288" w:lineRule="exact"/>
      <w:ind w:hanging="1580"/>
      <w:jc w:val="center"/>
    </w:pPr>
    <w:rPr>
      <w:b/>
      <w:bCs/>
      <w:sz w:val="20"/>
      <w:szCs w:val="20"/>
    </w:rPr>
  </w:style>
  <w:style w:type="paragraph" w:styleId="afff6">
    <w:name w:val="Revision"/>
    <w:hidden/>
    <w:uiPriority w:val="71"/>
    <w:semiHidden/>
    <w:rsid w:val="00FF00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063B4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51129"/>
    <w:pPr>
      <w:keepNext/>
      <w:autoSpaceDE/>
      <w:autoSpaceDN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1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112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112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11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1129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D5112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D5112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D51129"/>
    <w:rPr>
      <w:rFonts w:ascii="Calibri" w:hAnsi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00782C"/>
    <w:pPr>
      <w:jc w:val="both"/>
    </w:pPr>
  </w:style>
  <w:style w:type="paragraph" w:customStyle="1" w:styleId="Style8">
    <w:name w:val="Style8"/>
    <w:basedOn w:val="a"/>
    <w:rsid w:val="0000782C"/>
    <w:pPr>
      <w:spacing w:line="283" w:lineRule="exact"/>
      <w:ind w:firstLine="739"/>
      <w:jc w:val="both"/>
    </w:pPr>
  </w:style>
  <w:style w:type="paragraph" w:customStyle="1" w:styleId="Style9">
    <w:name w:val="Style9"/>
    <w:basedOn w:val="a"/>
    <w:rsid w:val="0000782C"/>
  </w:style>
  <w:style w:type="paragraph" w:customStyle="1" w:styleId="Style10">
    <w:name w:val="Style10"/>
    <w:basedOn w:val="a"/>
    <w:rsid w:val="0000782C"/>
    <w:pPr>
      <w:spacing w:line="274" w:lineRule="exact"/>
      <w:jc w:val="both"/>
    </w:pPr>
  </w:style>
  <w:style w:type="character" w:customStyle="1" w:styleId="FontStyle172">
    <w:name w:val="Font Style172"/>
    <w:rsid w:val="000078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6">
    <w:name w:val="Font Style176"/>
    <w:rsid w:val="000078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057CB9"/>
    <w:pPr>
      <w:spacing w:line="331" w:lineRule="exact"/>
      <w:jc w:val="center"/>
    </w:pPr>
  </w:style>
  <w:style w:type="paragraph" w:customStyle="1" w:styleId="Style11">
    <w:name w:val="Style11"/>
    <w:basedOn w:val="a"/>
    <w:rsid w:val="00057CB9"/>
  </w:style>
  <w:style w:type="paragraph" w:customStyle="1" w:styleId="Style14">
    <w:name w:val="Style14"/>
    <w:basedOn w:val="a"/>
    <w:rsid w:val="00057CB9"/>
    <w:pPr>
      <w:spacing w:line="276" w:lineRule="exact"/>
      <w:ind w:firstLine="725"/>
      <w:jc w:val="both"/>
    </w:pPr>
  </w:style>
  <w:style w:type="paragraph" w:customStyle="1" w:styleId="Style15">
    <w:name w:val="Style15"/>
    <w:basedOn w:val="a"/>
    <w:rsid w:val="00057CB9"/>
    <w:pPr>
      <w:spacing w:line="278" w:lineRule="exact"/>
      <w:ind w:firstLine="739"/>
    </w:pPr>
  </w:style>
  <w:style w:type="paragraph" w:customStyle="1" w:styleId="Style16">
    <w:name w:val="Style16"/>
    <w:basedOn w:val="a"/>
    <w:rsid w:val="00057CB9"/>
    <w:pPr>
      <w:spacing w:line="278" w:lineRule="exact"/>
      <w:ind w:hanging="686"/>
    </w:pPr>
  </w:style>
  <w:style w:type="paragraph" w:customStyle="1" w:styleId="Style17">
    <w:name w:val="Style17"/>
    <w:basedOn w:val="a"/>
    <w:rsid w:val="00057CB9"/>
    <w:pPr>
      <w:spacing w:line="278" w:lineRule="exact"/>
      <w:ind w:firstLine="730"/>
      <w:jc w:val="both"/>
    </w:pPr>
  </w:style>
  <w:style w:type="paragraph" w:customStyle="1" w:styleId="Style19">
    <w:name w:val="Style19"/>
    <w:basedOn w:val="a"/>
    <w:rsid w:val="006052AD"/>
    <w:pPr>
      <w:spacing w:line="283" w:lineRule="exact"/>
      <w:ind w:hanging="365"/>
    </w:pPr>
  </w:style>
  <w:style w:type="paragraph" w:customStyle="1" w:styleId="Style21">
    <w:name w:val="Style21"/>
    <w:basedOn w:val="a"/>
    <w:rsid w:val="006052AD"/>
    <w:pPr>
      <w:jc w:val="both"/>
    </w:pPr>
  </w:style>
  <w:style w:type="paragraph" w:customStyle="1" w:styleId="Style22">
    <w:name w:val="Style22"/>
    <w:basedOn w:val="a"/>
    <w:rsid w:val="006052AD"/>
    <w:pPr>
      <w:spacing w:line="283" w:lineRule="exact"/>
      <w:jc w:val="both"/>
    </w:pPr>
  </w:style>
  <w:style w:type="paragraph" w:customStyle="1" w:styleId="Style26">
    <w:name w:val="Style26"/>
    <w:basedOn w:val="a"/>
    <w:rsid w:val="006052AD"/>
  </w:style>
  <w:style w:type="character" w:customStyle="1" w:styleId="FontStyle173">
    <w:name w:val="Font Style173"/>
    <w:rsid w:val="006052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D441E"/>
    <w:pPr>
      <w:jc w:val="both"/>
    </w:pPr>
  </w:style>
  <w:style w:type="paragraph" w:customStyle="1" w:styleId="Style33">
    <w:name w:val="Style33"/>
    <w:basedOn w:val="a"/>
    <w:rsid w:val="00DD441E"/>
    <w:pPr>
      <w:spacing w:line="269" w:lineRule="exact"/>
      <w:ind w:firstLine="715"/>
    </w:pPr>
  </w:style>
  <w:style w:type="paragraph" w:customStyle="1" w:styleId="Style37">
    <w:name w:val="Style37"/>
    <w:basedOn w:val="a"/>
    <w:rsid w:val="00DD441E"/>
  </w:style>
  <w:style w:type="paragraph" w:customStyle="1" w:styleId="Style41">
    <w:name w:val="Style41"/>
    <w:basedOn w:val="a"/>
    <w:rsid w:val="00DD441E"/>
  </w:style>
  <w:style w:type="character" w:customStyle="1" w:styleId="FontStyle174">
    <w:name w:val="Font Style174"/>
    <w:rsid w:val="00DD441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5">
    <w:name w:val="Font Style175"/>
    <w:rsid w:val="00DD441E"/>
    <w:rPr>
      <w:rFonts w:ascii="Arial Narrow" w:hAnsi="Arial Narrow" w:cs="Arial Narrow"/>
      <w:sz w:val="26"/>
      <w:szCs w:val="26"/>
    </w:rPr>
  </w:style>
  <w:style w:type="paragraph" w:customStyle="1" w:styleId="Style60">
    <w:name w:val="Style60"/>
    <w:basedOn w:val="a"/>
    <w:rsid w:val="00DD441E"/>
    <w:pPr>
      <w:spacing w:line="360" w:lineRule="exact"/>
    </w:pPr>
  </w:style>
  <w:style w:type="paragraph" w:customStyle="1" w:styleId="a3">
    <w:name w:val="Îáû÷íûé"/>
    <w:rsid w:val="000864B1"/>
  </w:style>
  <w:style w:type="character" w:customStyle="1" w:styleId="FontStyle40">
    <w:name w:val="Font Style40"/>
    <w:rsid w:val="000864B1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rsid w:val="000864B1"/>
    <w:pPr>
      <w:spacing w:line="283" w:lineRule="exact"/>
    </w:pPr>
  </w:style>
  <w:style w:type="character" w:customStyle="1" w:styleId="FontStyle49">
    <w:name w:val="Font Style49"/>
    <w:rsid w:val="00DD44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rsid w:val="00DD441E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DD44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DD44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DD441E"/>
    <w:rPr>
      <w:rFonts w:ascii="Candara" w:hAnsi="Candara"/>
    </w:rPr>
  </w:style>
  <w:style w:type="character" w:customStyle="1" w:styleId="FontStyle31">
    <w:name w:val="Font Style31"/>
    <w:rsid w:val="00DD44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DD441E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DD44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rsid w:val="00DD441E"/>
    <w:pPr>
      <w:spacing w:line="269" w:lineRule="exact"/>
    </w:pPr>
    <w:rPr>
      <w:rFonts w:ascii="Calibri" w:hAnsi="Calibri"/>
    </w:rPr>
  </w:style>
  <w:style w:type="character" w:customStyle="1" w:styleId="FontStyle32">
    <w:name w:val="Font Style32"/>
    <w:rsid w:val="00DD44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rsid w:val="00DD44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rsid w:val="00DD441E"/>
    <w:rPr>
      <w:rFonts w:ascii="Candara" w:hAnsi="Candara"/>
    </w:rPr>
  </w:style>
  <w:style w:type="character" w:customStyle="1" w:styleId="FontStyle34">
    <w:name w:val="Font Style34"/>
    <w:rsid w:val="00DD441E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DD441E"/>
    <w:pPr>
      <w:spacing w:line="254" w:lineRule="exact"/>
    </w:pPr>
    <w:rPr>
      <w:rFonts w:ascii="Candara" w:hAnsi="Candara"/>
    </w:rPr>
  </w:style>
  <w:style w:type="paragraph" w:customStyle="1" w:styleId="Style25">
    <w:name w:val="Style25"/>
    <w:basedOn w:val="a"/>
    <w:rsid w:val="00DD441E"/>
    <w:rPr>
      <w:rFonts w:ascii="Calibri" w:hAnsi="Calibri"/>
    </w:rPr>
  </w:style>
  <w:style w:type="character" w:customStyle="1" w:styleId="FontStyle33">
    <w:name w:val="Font Style33"/>
    <w:rsid w:val="00DD441E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rsid w:val="00DD441E"/>
    <w:rPr>
      <w:rFonts w:ascii="Candara" w:hAnsi="Candara"/>
    </w:rPr>
  </w:style>
  <w:style w:type="table" w:styleId="a4">
    <w:name w:val="Table Grid"/>
    <w:basedOn w:val="a1"/>
    <w:uiPriority w:val="59"/>
    <w:rsid w:val="009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a"/>
    <w:rsid w:val="0072613B"/>
  </w:style>
  <w:style w:type="paragraph" w:customStyle="1" w:styleId="Style61">
    <w:name w:val="Style61"/>
    <w:basedOn w:val="a"/>
    <w:rsid w:val="0072613B"/>
    <w:pPr>
      <w:spacing w:line="276" w:lineRule="exact"/>
      <w:jc w:val="both"/>
    </w:pPr>
  </w:style>
  <w:style w:type="paragraph" w:customStyle="1" w:styleId="Style62">
    <w:name w:val="Style62"/>
    <w:basedOn w:val="a"/>
    <w:rsid w:val="0072613B"/>
    <w:pPr>
      <w:spacing w:line="360" w:lineRule="exact"/>
      <w:jc w:val="both"/>
    </w:pPr>
  </w:style>
  <w:style w:type="paragraph" w:customStyle="1" w:styleId="Style66">
    <w:name w:val="Style66"/>
    <w:basedOn w:val="a"/>
    <w:rsid w:val="0072613B"/>
    <w:pPr>
      <w:spacing w:line="278" w:lineRule="exact"/>
      <w:ind w:hanging="355"/>
    </w:pPr>
  </w:style>
  <w:style w:type="paragraph" w:customStyle="1" w:styleId="Style89">
    <w:name w:val="Style89"/>
    <w:basedOn w:val="a"/>
    <w:rsid w:val="0072613B"/>
    <w:pPr>
      <w:spacing w:line="274" w:lineRule="exact"/>
      <w:ind w:hanging="346"/>
    </w:pPr>
  </w:style>
  <w:style w:type="character" w:styleId="a5">
    <w:name w:val="Hyperlink"/>
    <w:uiPriority w:val="99"/>
    <w:rsid w:val="00C7279B"/>
    <w:rPr>
      <w:color w:val="0000FF"/>
      <w:u w:val="single"/>
    </w:rPr>
  </w:style>
  <w:style w:type="paragraph" w:customStyle="1" w:styleId="Style49">
    <w:name w:val="Style49"/>
    <w:basedOn w:val="a"/>
    <w:rsid w:val="00602AF7"/>
    <w:pPr>
      <w:spacing w:line="276" w:lineRule="exact"/>
      <w:ind w:firstLine="442"/>
      <w:jc w:val="both"/>
    </w:pPr>
  </w:style>
  <w:style w:type="paragraph" w:styleId="a6">
    <w:name w:val="Normal (Web)"/>
    <w:basedOn w:val="a"/>
    <w:uiPriority w:val="99"/>
    <w:rsid w:val="00C57B2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37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aliases w:val=" Знак Знак Знак,Знак4"/>
    <w:basedOn w:val="a"/>
    <w:link w:val="a8"/>
    <w:rsid w:val="00375FBA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aliases w:val=" Знак Знак Знак Знак,Знак4 Знак"/>
    <w:link w:val="a7"/>
    <w:rsid w:val="00D51129"/>
    <w:rPr>
      <w:sz w:val="24"/>
      <w:szCs w:val="24"/>
      <w:lang w:val="ru-RU" w:eastAsia="ru-RU" w:bidi="ar-SA"/>
    </w:rPr>
  </w:style>
  <w:style w:type="paragraph" w:customStyle="1" w:styleId="0">
    <w:name w:val="Перечисления 0"/>
    <w:basedOn w:val="a"/>
    <w:link w:val="00"/>
    <w:rsid w:val="00375FBA"/>
    <w:pPr>
      <w:widowControl/>
      <w:tabs>
        <w:tab w:val="left" w:pos="284"/>
      </w:tabs>
      <w:autoSpaceDE/>
      <w:autoSpaceDN/>
      <w:adjustRightInd/>
      <w:ind w:left="284" w:hanging="284"/>
      <w:jc w:val="both"/>
    </w:pPr>
    <w:rPr>
      <w:rFonts w:eastAsia="MS Mincho"/>
      <w:sz w:val="20"/>
    </w:rPr>
  </w:style>
  <w:style w:type="character" w:customStyle="1" w:styleId="00">
    <w:name w:val="Перечисления 0 Знак"/>
    <w:link w:val="0"/>
    <w:rsid w:val="00375FBA"/>
    <w:rPr>
      <w:rFonts w:eastAsia="MS Mincho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112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51129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112F2A"/>
  </w:style>
  <w:style w:type="paragraph" w:customStyle="1" w:styleId="Style168">
    <w:name w:val="Style168"/>
    <w:basedOn w:val="a"/>
    <w:rsid w:val="00112F2A"/>
    <w:pPr>
      <w:spacing w:line="278" w:lineRule="exact"/>
      <w:ind w:hanging="192"/>
    </w:pPr>
  </w:style>
  <w:style w:type="paragraph" w:customStyle="1" w:styleId="31">
    <w:name w:val="Основной текст с отступом 31"/>
    <w:basedOn w:val="a"/>
    <w:rsid w:val="00CD6994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FontStyle103">
    <w:name w:val="Font Style103"/>
    <w:rsid w:val="00D13F34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a"/>
    <w:rsid w:val="00577B90"/>
    <w:pPr>
      <w:spacing w:line="278" w:lineRule="exact"/>
      <w:ind w:firstLine="835"/>
      <w:jc w:val="both"/>
    </w:pPr>
  </w:style>
  <w:style w:type="character" w:customStyle="1" w:styleId="FontStyle45">
    <w:name w:val="Font Style45"/>
    <w:rsid w:val="008A5AE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5">
    <w:name w:val="Style125"/>
    <w:basedOn w:val="a"/>
    <w:rsid w:val="00CC21F8"/>
    <w:pPr>
      <w:spacing w:line="274" w:lineRule="exact"/>
      <w:ind w:firstLine="576"/>
    </w:pPr>
  </w:style>
  <w:style w:type="paragraph" w:styleId="ac">
    <w:name w:val="header"/>
    <w:basedOn w:val="a"/>
    <w:rsid w:val="00112F43"/>
    <w:pPr>
      <w:tabs>
        <w:tab w:val="center" w:pos="4677"/>
        <w:tab w:val="right" w:pos="9355"/>
      </w:tabs>
    </w:pPr>
  </w:style>
  <w:style w:type="paragraph" w:customStyle="1" w:styleId="Style157">
    <w:name w:val="Style157"/>
    <w:basedOn w:val="a"/>
    <w:rsid w:val="00456385"/>
    <w:pPr>
      <w:spacing w:line="274" w:lineRule="exact"/>
      <w:ind w:firstLine="432"/>
      <w:jc w:val="both"/>
    </w:pPr>
  </w:style>
  <w:style w:type="paragraph" w:customStyle="1" w:styleId="Style67">
    <w:name w:val="Style67"/>
    <w:basedOn w:val="a"/>
    <w:rsid w:val="008B638A"/>
    <w:pPr>
      <w:spacing w:line="278" w:lineRule="exact"/>
      <w:ind w:firstLine="768"/>
      <w:jc w:val="both"/>
    </w:pPr>
  </w:style>
  <w:style w:type="paragraph" w:customStyle="1" w:styleId="Style161">
    <w:name w:val="Style161"/>
    <w:basedOn w:val="a"/>
    <w:rsid w:val="008B638A"/>
  </w:style>
  <w:style w:type="character" w:customStyle="1" w:styleId="FontStyle39">
    <w:name w:val="Font Style39"/>
    <w:rsid w:val="00B00FAB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3160A9"/>
    <w:pPr>
      <w:spacing w:line="331" w:lineRule="exact"/>
      <w:ind w:firstLine="542"/>
      <w:jc w:val="both"/>
    </w:pPr>
  </w:style>
  <w:style w:type="character" w:customStyle="1" w:styleId="FontStyle21">
    <w:name w:val="Font Style21"/>
    <w:rsid w:val="00736A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736A8C"/>
    <w:pPr>
      <w:spacing w:line="298" w:lineRule="exact"/>
      <w:jc w:val="both"/>
    </w:pPr>
  </w:style>
  <w:style w:type="character" w:customStyle="1" w:styleId="FontStyle23">
    <w:name w:val="Font Style23"/>
    <w:rsid w:val="00736A8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736A8C"/>
    <w:rPr>
      <w:rFonts w:ascii="Times New Roman" w:hAnsi="Times New Roman" w:cs="Times New Roman"/>
      <w:sz w:val="28"/>
      <w:szCs w:val="28"/>
    </w:rPr>
  </w:style>
  <w:style w:type="character" w:customStyle="1" w:styleId="FontStyle25">
    <w:name w:val="Font Style25"/>
    <w:rsid w:val="00736A8C"/>
    <w:rPr>
      <w:rFonts w:ascii="Times New Roman" w:hAnsi="Times New Roman" w:cs="Times New Roman"/>
      <w:sz w:val="10"/>
      <w:szCs w:val="10"/>
    </w:rPr>
  </w:style>
  <w:style w:type="character" w:customStyle="1" w:styleId="FontStyle26">
    <w:name w:val="Font Style26"/>
    <w:rsid w:val="00736A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736A8C"/>
    <w:pPr>
      <w:spacing w:line="283" w:lineRule="exact"/>
      <w:ind w:hanging="326"/>
    </w:pPr>
  </w:style>
  <w:style w:type="paragraph" w:styleId="ad">
    <w:name w:val="Body Text First Indent"/>
    <w:basedOn w:val="a7"/>
    <w:link w:val="ae"/>
    <w:rsid w:val="00D51129"/>
    <w:pPr>
      <w:widowControl w:val="0"/>
      <w:autoSpaceDE w:val="0"/>
      <w:autoSpaceDN w:val="0"/>
      <w:adjustRightInd w:val="0"/>
      <w:ind w:firstLine="210"/>
    </w:pPr>
  </w:style>
  <w:style w:type="character" w:customStyle="1" w:styleId="ae">
    <w:name w:val="Красная строка Знак"/>
    <w:link w:val="ad"/>
    <w:rsid w:val="00D51129"/>
    <w:rPr>
      <w:sz w:val="24"/>
      <w:szCs w:val="24"/>
      <w:lang w:val="ru-RU" w:eastAsia="ru-RU" w:bidi="ar-SA"/>
    </w:rPr>
  </w:style>
  <w:style w:type="character" w:customStyle="1" w:styleId="af">
    <w:name w:val="Текст выделеный"/>
    <w:rsid w:val="00D51129"/>
    <w:rPr>
      <w:b/>
    </w:rPr>
  </w:style>
  <w:style w:type="paragraph" w:customStyle="1" w:styleId="06">
    <w:name w:val="Красная строка 06 пт после"/>
    <w:basedOn w:val="ad"/>
    <w:rsid w:val="00D51129"/>
    <w:pPr>
      <w:widowControl/>
      <w:autoSpaceDE/>
      <w:autoSpaceDN/>
      <w:adjustRightInd/>
      <w:ind w:firstLine="425"/>
      <w:jc w:val="both"/>
    </w:pPr>
    <w:rPr>
      <w:rFonts w:eastAsia="MS Mincho"/>
      <w:sz w:val="20"/>
    </w:rPr>
  </w:style>
  <w:style w:type="paragraph" w:customStyle="1" w:styleId="af0">
    <w:name w:val="список с точками"/>
    <w:basedOn w:val="a"/>
    <w:rsid w:val="00D51129"/>
    <w:pPr>
      <w:tabs>
        <w:tab w:val="num" w:pos="1290"/>
        <w:tab w:val="left" w:pos="3024"/>
      </w:tabs>
      <w:suppressAutoHyphens/>
      <w:autoSpaceDE/>
      <w:autoSpaceDN/>
      <w:adjustRightInd/>
      <w:spacing w:line="312" w:lineRule="auto"/>
      <w:ind w:left="756"/>
      <w:jc w:val="both"/>
    </w:pPr>
    <w:rPr>
      <w:rFonts w:eastAsia="Lucida Sans Unicode"/>
      <w:kern w:val="1"/>
      <w:lang w:eastAsia="ar-SA"/>
    </w:rPr>
  </w:style>
  <w:style w:type="paragraph" w:customStyle="1" w:styleId="af1">
    <w:name w:val="Для таблиц по ширине"/>
    <w:basedOn w:val="a"/>
    <w:rsid w:val="00D51129"/>
    <w:pPr>
      <w:widowControl/>
      <w:autoSpaceDE/>
      <w:autoSpaceDN/>
      <w:adjustRightInd/>
      <w:jc w:val="both"/>
    </w:pPr>
    <w:rPr>
      <w:rFonts w:eastAsia="MS Mincho"/>
      <w:sz w:val="18"/>
      <w:szCs w:val="18"/>
    </w:rPr>
  </w:style>
  <w:style w:type="paragraph" w:customStyle="1" w:styleId="11">
    <w:name w:val="Перечисления 1"/>
    <w:basedOn w:val="a"/>
    <w:link w:val="12"/>
    <w:rsid w:val="00D51129"/>
    <w:pPr>
      <w:widowControl/>
      <w:autoSpaceDE/>
      <w:autoSpaceDN/>
      <w:adjustRightInd/>
      <w:ind w:left="709" w:hanging="284"/>
      <w:jc w:val="both"/>
    </w:pPr>
    <w:rPr>
      <w:rFonts w:eastAsia="MS Mincho"/>
      <w:sz w:val="20"/>
    </w:rPr>
  </w:style>
  <w:style w:type="character" w:customStyle="1" w:styleId="12">
    <w:name w:val="Перечисления 1 Знак"/>
    <w:link w:val="11"/>
    <w:locked/>
    <w:rsid w:val="00D51129"/>
    <w:rPr>
      <w:rFonts w:eastAsia="MS Mincho"/>
      <w:szCs w:val="24"/>
      <w:lang w:val="ru-RU" w:eastAsia="ru-RU" w:bidi="ar-SA"/>
    </w:rPr>
  </w:style>
  <w:style w:type="paragraph" w:styleId="30">
    <w:name w:val="Body Text Indent 3"/>
    <w:basedOn w:val="a"/>
    <w:rsid w:val="00D51129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paragraph" w:customStyle="1" w:styleId="13">
    <w:name w:val="Обычный текст1"/>
    <w:basedOn w:val="a"/>
    <w:rsid w:val="00D51129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af2">
    <w:name w:val="Заголовок таблицы"/>
    <w:basedOn w:val="a"/>
    <w:rsid w:val="00D51129"/>
    <w:pPr>
      <w:keepNext/>
      <w:keepLines/>
      <w:widowControl/>
      <w:autoSpaceDE/>
      <w:autoSpaceDN/>
      <w:adjustRightInd/>
      <w:jc w:val="center"/>
    </w:pPr>
    <w:rPr>
      <w:rFonts w:eastAsia="MS Mincho"/>
      <w:b/>
      <w:bCs/>
      <w:sz w:val="18"/>
      <w:szCs w:val="18"/>
    </w:rPr>
  </w:style>
  <w:style w:type="character" w:customStyle="1" w:styleId="af3">
    <w:name w:val="Знак Знак Знак Знак Знак"/>
    <w:rsid w:val="00D51129"/>
    <w:rPr>
      <w:sz w:val="24"/>
      <w:szCs w:val="24"/>
      <w:lang w:eastAsia="en-US"/>
    </w:rPr>
  </w:style>
  <w:style w:type="paragraph" w:customStyle="1" w:styleId="af4">
    <w:name w:val="Красная строка со следуюшим"/>
    <w:basedOn w:val="ad"/>
    <w:rsid w:val="00D51129"/>
    <w:pPr>
      <w:keepNext/>
      <w:widowControl/>
      <w:autoSpaceDE/>
      <w:autoSpaceDN/>
      <w:adjustRightInd/>
      <w:spacing w:after="0"/>
      <w:ind w:firstLine="425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1"/>
    <w:rsid w:val="00D51129"/>
    <w:pPr>
      <w:spacing w:after="120"/>
    </w:pPr>
  </w:style>
  <w:style w:type="character" w:customStyle="1" w:styleId="af5">
    <w:name w:val="Текст курсивный"/>
    <w:rsid w:val="00D51129"/>
    <w:rPr>
      <w:i/>
      <w:iCs w:val="0"/>
    </w:rPr>
  </w:style>
  <w:style w:type="paragraph" w:customStyle="1" w:styleId="14">
    <w:name w:val="Обычный1"/>
    <w:rsid w:val="00D51129"/>
    <w:pPr>
      <w:widowControl w:val="0"/>
      <w:tabs>
        <w:tab w:val="num" w:pos="643"/>
      </w:tabs>
      <w:snapToGrid w:val="0"/>
    </w:pPr>
  </w:style>
  <w:style w:type="paragraph" w:styleId="af6">
    <w:name w:val="Body Text Indent"/>
    <w:basedOn w:val="a"/>
    <w:link w:val="af7"/>
    <w:rsid w:val="00D51129"/>
    <w:pPr>
      <w:spacing w:after="120"/>
      <w:ind w:left="283"/>
    </w:pPr>
  </w:style>
  <w:style w:type="character" w:customStyle="1" w:styleId="af7">
    <w:name w:val="Отступ основного текста Знак"/>
    <w:link w:val="af6"/>
    <w:locked/>
    <w:rsid w:val="00D51129"/>
    <w:rPr>
      <w:sz w:val="24"/>
      <w:szCs w:val="24"/>
      <w:lang w:val="ru-RU" w:eastAsia="ru-RU" w:bidi="ar-SA"/>
    </w:rPr>
  </w:style>
  <w:style w:type="paragraph" w:customStyle="1" w:styleId="FR2">
    <w:name w:val="FR2"/>
    <w:rsid w:val="00D5112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Style56">
    <w:name w:val="Style56"/>
    <w:basedOn w:val="a"/>
    <w:rsid w:val="00D51129"/>
    <w:pPr>
      <w:spacing w:line="502" w:lineRule="exact"/>
      <w:ind w:firstLine="701"/>
      <w:jc w:val="both"/>
    </w:pPr>
    <w:rPr>
      <w:rFonts w:ascii="Calibri" w:hAnsi="Calibri"/>
    </w:rPr>
  </w:style>
  <w:style w:type="character" w:customStyle="1" w:styleId="FontStyle91">
    <w:name w:val="Font Style91"/>
    <w:rsid w:val="00D51129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rsid w:val="00D51129"/>
    <w:rPr>
      <w:rFonts w:ascii="Times New Roman" w:hAnsi="Times New Roman" w:cs="Times New Roman"/>
      <w:sz w:val="28"/>
      <w:szCs w:val="28"/>
    </w:rPr>
  </w:style>
  <w:style w:type="paragraph" w:customStyle="1" w:styleId="Style35">
    <w:name w:val="Style35"/>
    <w:basedOn w:val="a"/>
    <w:rsid w:val="00D51129"/>
    <w:pPr>
      <w:spacing w:line="274" w:lineRule="exact"/>
      <w:jc w:val="both"/>
    </w:pPr>
    <w:rPr>
      <w:rFonts w:ascii="Calibri" w:hAnsi="Calibri"/>
    </w:rPr>
  </w:style>
  <w:style w:type="paragraph" w:customStyle="1" w:styleId="Style51">
    <w:name w:val="Style51"/>
    <w:basedOn w:val="a"/>
    <w:rsid w:val="00D51129"/>
    <w:pPr>
      <w:spacing w:line="275" w:lineRule="exact"/>
      <w:ind w:firstLine="264"/>
      <w:jc w:val="both"/>
    </w:pPr>
    <w:rPr>
      <w:rFonts w:ascii="Calibri" w:hAnsi="Calibri"/>
    </w:rPr>
  </w:style>
  <w:style w:type="paragraph" w:styleId="af8">
    <w:name w:val="footnote text"/>
    <w:basedOn w:val="a"/>
    <w:link w:val="af9"/>
    <w:semiHidden/>
    <w:rsid w:val="00D51129"/>
    <w:pPr>
      <w:widowControl/>
      <w:autoSpaceDE/>
      <w:autoSpaceDN/>
      <w:adjustRightInd/>
    </w:pPr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D51129"/>
    <w:rPr>
      <w:lang w:val="ru-RU" w:eastAsia="ru-RU" w:bidi="ar-SA"/>
    </w:rPr>
  </w:style>
  <w:style w:type="character" w:customStyle="1" w:styleId="afa">
    <w:name w:val="Титул минобразование Знак"/>
    <w:link w:val="afb"/>
    <w:locked/>
    <w:rsid w:val="00D51129"/>
    <w:rPr>
      <w:rFonts w:ascii="MS Mincho" w:eastAsia="MS Mincho"/>
      <w:b/>
      <w:lang w:val="ru-RU" w:eastAsia="ru-RU" w:bidi="ar-SA"/>
    </w:rPr>
  </w:style>
  <w:style w:type="paragraph" w:customStyle="1" w:styleId="afb">
    <w:name w:val="Титул минобразование"/>
    <w:basedOn w:val="a"/>
    <w:link w:val="afa"/>
    <w:rsid w:val="00D51129"/>
    <w:pPr>
      <w:autoSpaceDE/>
      <w:autoSpaceDN/>
      <w:adjustRightInd/>
      <w:jc w:val="center"/>
    </w:pPr>
    <w:rPr>
      <w:rFonts w:ascii="MS Mincho" w:eastAsia="MS Mincho"/>
      <w:b/>
      <w:sz w:val="20"/>
      <w:szCs w:val="20"/>
    </w:rPr>
  </w:style>
  <w:style w:type="paragraph" w:customStyle="1" w:styleId="afc">
    <w:name w:val="Подгонка строк"/>
    <w:basedOn w:val="a"/>
    <w:rsid w:val="00D51129"/>
    <w:pPr>
      <w:keepNext/>
      <w:keepLines/>
      <w:widowControl/>
      <w:autoSpaceDE/>
      <w:autoSpaceDN/>
      <w:adjustRightInd/>
      <w:spacing w:line="120" w:lineRule="exact"/>
    </w:pPr>
    <w:rPr>
      <w:color w:val="FF0000"/>
      <w:sz w:val="12"/>
      <w:szCs w:val="20"/>
    </w:rPr>
  </w:style>
  <w:style w:type="paragraph" w:styleId="afd">
    <w:name w:val="annotation text"/>
    <w:basedOn w:val="a"/>
    <w:semiHidden/>
    <w:rsid w:val="00D51129"/>
    <w:rPr>
      <w:sz w:val="20"/>
      <w:szCs w:val="20"/>
    </w:rPr>
  </w:style>
  <w:style w:type="paragraph" w:styleId="afe">
    <w:name w:val="annotation subject"/>
    <w:basedOn w:val="afd"/>
    <w:next w:val="afd"/>
    <w:rsid w:val="00D51129"/>
    <w:pPr>
      <w:widowControl/>
      <w:autoSpaceDE/>
      <w:autoSpaceDN/>
      <w:adjustRightInd/>
    </w:pPr>
    <w:rPr>
      <w:b/>
      <w:bCs/>
    </w:rPr>
  </w:style>
  <w:style w:type="character" w:customStyle="1" w:styleId="aff">
    <w:name w:val="Титул минобразование Знак Знак Знак"/>
    <w:link w:val="aff0"/>
    <w:locked/>
    <w:rsid w:val="00D51129"/>
    <w:rPr>
      <w:rFonts w:ascii="MS Mincho" w:eastAsia="MS Mincho"/>
      <w:b/>
      <w:lang w:val="ru-RU" w:eastAsia="ru-RU" w:bidi="ar-SA"/>
    </w:rPr>
  </w:style>
  <w:style w:type="paragraph" w:customStyle="1" w:styleId="aff0">
    <w:name w:val="Титул минобразование Знак Знак"/>
    <w:basedOn w:val="a"/>
    <w:link w:val="aff"/>
    <w:rsid w:val="00D51129"/>
    <w:pPr>
      <w:autoSpaceDE/>
      <w:autoSpaceDN/>
      <w:adjustRightInd/>
      <w:jc w:val="center"/>
    </w:pPr>
    <w:rPr>
      <w:rFonts w:ascii="MS Mincho" w:eastAsia="MS Mincho"/>
      <w:b/>
      <w:sz w:val="20"/>
      <w:szCs w:val="20"/>
    </w:rPr>
  </w:style>
  <w:style w:type="paragraph" w:styleId="32">
    <w:name w:val="Body Text 3"/>
    <w:basedOn w:val="a"/>
    <w:link w:val="33"/>
    <w:rsid w:val="00D511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D51129"/>
    <w:rPr>
      <w:sz w:val="16"/>
      <w:szCs w:val="16"/>
      <w:lang w:val="ru-RU" w:eastAsia="ru-RU" w:bidi="ar-SA"/>
    </w:rPr>
  </w:style>
  <w:style w:type="paragraph" w:customStyle="1" w:styleId="Style42">
    <w:name w:val="Style42"/>
    <w:basedOn w:val="a"/>
    <w:rsid w:val="00D51129"/>
    <w:pPr>
      <w:spacing w:line="288" w:lineRule="exact"/>
      <w:jc w:val="both"/>
    </w:pPr>
    <w:rPr>
      <w:rFonts w:ascii="Calibri" w:hAnsi="Calibri"/>
    </w:rPr>
  </w:style>
  <w:style w:type="paragraph" w:styleId="21">
    <w:name w:val="Body Text 2"/>
    <w:basedOn w:val="a"/>
    <w:link w:val="22"/>
    <w:rsid w:val="00D51129"/>
    <w:pPr>
      <w:spacing w:after="120" w:line="480" w:lineRule="auto"/>
    </w:pPr>
  </w:style>
  <w:style w:type="paragraph" w:customStyle="1" w:styleId="Style70">
    <w:name w:val="Style70"/>
    <w:basedOn w:val="a"/>
    <w:rsid w:val="00D51129"/>
    <w:pPr>
      <w:spacing w:line="276" w:lineRule="exact"/>
      <w:ind w:firstLine="346"/>
    </w:pPr>
    <w:rPr>
      <w:rFonts w:ascii="Calibri" w:hAnsi="Calibri"/>
    </w:rPr>
  </w:style>
  <w:style w:type="paragraph" w:styleId="aff1">
    <w:name w:val="No Spacing"/>
    <w:qFormat/>
    <w:rsid w:val="00D51129"/>
    <w:rPr>
      <w:rFonts w:ascii="Calibri" w:eastAsia="Calibri" w:hAnsi="Calibri"/>
      <w:sz w:val="22"/>
      <w:szCs w:val="22"/>
      <w:lang w:eastAsia="en-US"/>
    </w:rPr>
  </w:style>
  <w:style w:type="character" w:customStyle="1" w:styleId="FontStyle53">
    <w:name w:val="Font Style53"/>
    <w:rsid w:val="00D51129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21"/>
    <w:basedOn w:val="a"/>
    <w:rsid w:val="00D51129"/>
    <w:pPr>
      <w:overflowPunct w:val="0"/>
      <w:textAlignment w:val="baseline"/>
    </w:pPr>
    <w:rPr>
      <w:sz w:val="22"/>
      <w:szCs w:val="20"/>
      <w:lang w:val="en-US"/>
    </w:rPr>
  </w:style>
  <w:style w:type="paragraph" w:customStyle="1" w:styleId="15">
    <w:name w:val="Для таблиц перечисления 1"/>
    <w:basedOn w:val="a"/>
    <w:rsid w:val="00D51129"/>
    <w:pPr>
      <w:widowControl/>
      <w:autoSpaceDE/>
      <w:autoSpaceDN/>
      <w:adjustRightInd/>
      <w:ind w:left="709" w:hanging="284"/>
      <w:jc w:val="both"/>
    </w:pPr>
    <w:rPr>
      <w:rFonts w:eastAsia="MS Mincho"/>
      <w:sz w:val="18"/>
      <w:szCs w:val="18"/>
    </w:rPr>
  </w:style>
  <w:style w:type="paragraph" w:customStyle="1" w:styleId="aff2">
    <w:name w:val="Краткий обратный адрес"/>
    <w:basedOn w:val="a"/>
    <w:rsid w:val="00D51129"/>
    <w:pPr>
      <w:widowControl/>
      <w:autoSpaceDE/>
      <w:autoSpaceDN/>
      <w:adjustRightInd/>
    </w:pPr>
    <w:rPr>
      <w:lang w:eastAsia="en-US"/>
    </w:rPr>
  </w:style>
  <w:style w:type="character" w:customStyle="1" w:styleId="aff3">
    <w:name w:val="Основной текст_"/>
    <w:link w:val="34"/>
    <w:locked/>
    <w:rsid w:val="00D51129"/>
    <w:rPr>
      <w:sz w:val="22"/>
      <w:shd w:val="clear" w:color="auto" w:fill="FFFFFF"/>
      <w:lang w:bidi="ar-SA"/>
    </w:rPr>
  </w:style>
  <w:style w:type="paragraph" w:customStyle="1" w:styleId="34">
    <w:name w:val="Основной текст3"/>
    <w:basedOn w:val="a"/>
    <w:link w:val="aff3"/>
    <w:rsid w:val="00D51129"/>
    <w:pPr>
      <w:shd w:val="clear" w:color="auto" w:fill="FFFFFF"/>
      <w:autoSpaceDE/>
      <w:autoSpaceDN/>
      <w:adjustRightInd/>
      <w:spacing w:after="420" w:line="240" w:lineRule="atLeast"/>
      <w:ind w:hanging="360"/>
    </w:pPr>
    <w:rPr>
      <w:sz w:val="22"/>
      <w:szCs w:val="20"/>
      <w:shd w:val="clear" w:color="auto" w:fill="FFFFFF"/>
    </w:rPr>
  </w:style>
  <w:style w:type="character" w:customStyle="1" w:styleId="71">
    <w:name w:val="Основной текст (7)_"/>
    <w:link w:val="72"/>
    <w:locked/>
    <w:rsid w:val="00D51129"/>
    <w:rPr>
      <w:b/>
      <w:i/>
      <w:sz w:val="22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D51129"/>
    <w:pPr>
      <w:shd w:val="clear" w:color="auto" w:fill="FFFFFF"/>
      <w:autoSpaceDE/>
      <w:autoSpaceDN/>
      <w:adjustRightInd/>
      <w:spacing w:after="180" w:line="240" w:lineRule="atLeast"/>
      <w:ind w:firstLine="620"/>
      <w:jc w:val="both"/>
    </w:pPr>
    <w:rPr>
      <w:b/>
      <w:i/>
      <w:sz w:val="22"/>
      <w:szCs w:val="20"/>
      <w:shd w:val="clear" w:color="auto" w:fill="FFFFFF"/>
    </w:rPr>
  </w:style>
  <w:style w:type="character" w:customStyle="1" w:styleId="35">
    <w:name w:val="Основной текст (3)"/>
    <w:rsid w:val="00D5112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73">
    <w:name w:val="Основной текст (7) + Не курсив"/>
    <w:rsid w:val="00D51129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</w:rPr>
  </w:style>
  <w:style w:type="character" w:customStyle="1" w:styleId="19">
    <w:name w:val="Знак Знак19"/>
    <w:rsid w:val="00D5112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8">
    <w:name w:val="Знак Знак18"/>
    <w:semiHidden/>
    <w:rsid w:val="00D51129"/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Знак Знак13"/>
    <w:semiHidden/>
    <w:rsid w:val="00D5112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FontStyle18">
    <w:name w:val="Font Style18"/>
    <w:rsid w:val="00D51129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rsid w:val="00D51129"/>
    <w:rPr>
      <w:rFonts w:ascii="Times New Roman" w:hAnsi="Times New Roman" w:cs="Times New Roman"/>
      <w:b/>
      <w:bCs/>
      <w:sz w:val="22"/>
      <w:szCs w:val="22"/>
    </w:rPr>
  </w:style>
  <w:style w:type="character" w:styleId="aff4">
    <w:name w:val="annotation reference"/>
    <w:rsid w:val="00D51129"/>
    <w:rPr>
      <w:sz w:val="16"/>
      <w:szCs w:val="16"/>
    </w:rPr>
  </w:style>
  <w:style w:type="paragraph" w:customStyle="1" w:styleId="16">
    <w:name w:val="Подзаголовок перечисления 1"/>
    <w:basedOn w:val="11"/>
    <w:rsid w:val="00D51129"/>
    <w:pPr>
      <w:keepNext/>
      <w:keepLines/>
    </w:pPr>
    <w:rPr>
      <w:b/>
    </w:rPr>
  </w:style>
  <w:style w:type="paragraph" w:customStyle="1" w:styleId="aff5">
    <w:name w:val="Для таблиц"/>
    <w:basedOn w:val="a"/>
    <w:rsid w:val="00D51129"/>
    <w:pPr>
      <w:widowControl/>
      <w:autoSpaceDE/>
      <w:autoSpaceDN/>
      <w:adjustRightInd/>
    </w:pPr>
  </w:style>
  <w:style w:type="paragraph" w:customStyle="1" w:styleId="17">
    <w:name w:val="Абзац списка1"/>
    <w:basedOn w:val="a"/>
    <w:rsid w:val="00D5112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FR1">
    <w:name w:val="FR1"/>
    <w:rsid w:val="00D51129"/>
    <w:pPr>
      <w:widowControl w:val="0"/>
      <w:snapToGrid w:val="0"/>
      <w:spacing w:line="252" w:lineRule="auto"/>
      <w:ind w:left="1320" w:right="1400"/>
      <w:jc w:val="center"/>
    </w:pPr>
    <w:rPr>
      <w:rFonts w:ascii="Arial" w:eastAsia="Calibri" w:hAnsi="Arial"/>
      <w:b/>
      <w:sz w:val="22"/>
    </w:rPr>
  </w:style>
  <w:style w:type="paragraph" w:customStyle="1" w:styleId="211">
    <w:name w:val="Основной текст с отступом 21"/>
    <w:basedOn w:val="a"/>
    <w:rsid w:val="00D51129"/>
    <w:pPr>
      <w:autoSpaceDE/>
      <w:autoSpaceDN/>
      <w:adjustRightInd/>
      <w:ind w:firstLine="720"/>
      <w:jc w:val="both"/>
    </w:pPr>
    <w:rPr>
      <w:rFonts w:eastAsia="Calibri"/>
      <w:sz w:val="28"/>
      <w:szCs w:val="28"/>
    </w:rPr>
  </w:style>
  <w:style w:type="paragraph" w:customStyle="1" w:styleId="23">
    <w:name w:val="Обычный2"/>
    <w:rsid w:val="00D51129"/>
    <w:pPr>
      <w:widowControl w:val="0"/>
      <w:tabs>
        <w:tab w:val="num" w:pos="643"/>
      </w:tabs>
      <w:snapToGrid w:val="0"/>
    </w:pPr>
  </w:style>
  <w:style w:type="character" w:customStyle="1" w:styleId="170">
    <w:name w:val="Знак Знак17"/>
    <w:rsid w:val="00D51129"/>
    <w:rPr>
      <w:sz w:val="28"/>
      <w:lang w:val="ru-RU" w:eastAsia="ru-RU" w:bidi="ar-SA"/>
    </w:rPr>
  </w:style>
  <w:style w:type="character" w:customStyle="1" w:styleId="120">
    <w:name w:val="Знак Знак12"/>
    <w:rsid w:val="00D51129"/>
    <w:rPr>
      <w:b/>
      <w:color w:val="000000"/>
      <w:sz w:val="28"/>
      <w:lang w:val="ru-RU" w:eastAsia="ru-RU" w:bidi="ar-SA"/>
    </w:rPr>
  </w:style>
  <w:style w:type="paragraph" w:customStyle="1" w:styleId="Default">
    <w:name w:val="Default"/>
    <w:rsid w:val="00D51129"/>
    <w:pPr>
      <w:suppressAutoHyphens/>
      <w:autoSpaceDE w:val="0"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character" w:customStyle="1" w:styleId="WW8Num16z0">
    <w:name w:val="WW8Num16z0"/>
    <w:rsid w:val="00D51129"/>
    <w:rPr>
      <w:rFonts w:ascii="Times New Roman" w:hAnsi="Times New Roman" w:cs="Times New Roman"/>
    </w:rPr>
  </w:style>
  <w:style w:type="paragraph" w:customStyle="1" w:styleId="aff6">
    <w:name w:val="Содержимое таблицы"/>
    <w:basedOn w:val="a"/>
    <w:rsid w:val="00D51129"/>
    <w:pPr>
      <w:suppressLineNumbers/>
      <w:autoSpaceDN/>
      <w:adjustRightInd/>
    </w:pPr>
    <w:rPr>
      <w:lang w:eastAsia="ar-SA"/>
    </w:rPr>
  </w:style>
  <w:style w:type="character" w:customStyle="1" w:styleId="8">
    <w:name w:val="Знак Знак8"/>
    <w:rsid w:val="00D5112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 w:bidi="ar-SA"/>
    </w:rPr>
  </w:style>
  <w:style w:type="character" w:customStyle="1" w:styleId="FontStyle68">
    <w:name w:val="Font Style68"/>
    <w:rsid w:val="00D511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51129"/>
    <w:rPr>
      <w:rFonts w:ascii="Times New Roman" w:hAnsi="Times New Roman"/>
      <w:b/>
      <w:sz w:val="12"/>
    </w:rPr>
  </w:style>
  <w:style w:type="paragraph" w:customStyle="1" w:styleId="121">
    <w:name w:val="Средняя сетка 1 — акцент 21"/>
    <w:basedOn w:val="a"/>
    <w:qFormat/>
    <w:rsid w:val="00D511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51129"/>
    <w:pPr>
      <w:widowControl w:val="0"/>
      <w:tabs>
        <w:tab w:val="num" w:pos="643"/>
      </w:tabs>
      <w:snapToGrid w:val="0"/>
    </w:pPr>
  </w:style>
  <w:style w:type="paragraph" w:styleId="aff7">
    <w:name w:val="Plain Text"/>
    <w:basedOn w:val="a"/>
    <w:rsid w:val="00D51129"/>
    <w:rPr>
      <w:rFonts w:ascii="Courier New" w:hAnsi="Courier New" w:cs="Courier New"/>
      <w:sz w:val="20"/>
      <w:szCs w:val="20"/>
    </w:rPr>
  </w:style>
  <w:style w:type="character" w:styleId="aff8">
    <w:name w:val="Strong"/>
    <w:qFormat/>
    <w:rsid w:val="00D51129"/>
    <w:rPr>
      <w:b/>
      <w:bCs/>
    </w:rPr>
  </w:style>
  <w:style w:type="paragraph" w:customStyle="1" w:styleId="aff9">
    <w:name w:val="Абзац"/>
    <w:basedOn w:val="a"/>
    <w:rsid w:val="00D51129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65">
    <w:name w:val="Font Style65"/>
    <w:rsid w:val="00D51129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D51129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aliases w:val="Знак4 Char"/>
    <w:locked/>
    <w:rsid w:val="00D511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C33DD3"/>
    <w:rPr>
      <w:rFonts w:ascii="Times New Roman" w:hAnsi="Times New Roman" w:cs="Times New Roman"/>
      <w:sz w:val="28"/>
      <w:szCs w:val="28"/>
    </w:rPr>
  </w:style>
  <w:style w:type="paragraph" w:customStyle="1" w:styleId="Style40">
    <w:name w:val="Style40"/>
    <w:basedOn w:val="a"/>
    <w:rsid w:val="00C33DD3"/>
    <w:pPr>
      <w:spacing w:line="484" w:lineRule="exact"/>
    </w:pPr>
  </w:style>
  <w:style w:type="paragraph" w:customStyle="1" w:styleId="Style5">
    <w:name w:val="Style5"/>
    <w:basedOn w:val="a"/>
    <w:rsid w:val="004F239B"/>
    <w:rPr>
      <w:rFonts w:ascii="Calibri" w:hAnsi="Calibri"/>
    </w:rPr>
  </w:style>
  <w:style w:type="paragraph" w:customStyle="1" w:styleId="Style1">
    <w:name w:val="Style1"/>
    <w:basedOn w:val="a"/>
    <w:rsid w:val="004F239B"/>
    <w:pPr>
      <w:spacing w:line="178" w:lineRule="exact"/>
    </w:pPr>
    <w:rPr>
      <w:rFonts w:ascii="Calibri" w:hAnsi="Calibri"/>
    </w:rPr>
  </w:style>
  <w:style w:type="character" w:customStyle="1" w:styleId="FontStyle35">
    <w:name w:val="Font Style35"/>
    <w:rsid w:val="004F239B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4F23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8">
    <w:name w:val="Font Style58"/>
    <w:rsid w:val="004F239B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rsid w:val="004F239B"/>
    <w:pPr>
      <w:spacing w:line="389" w:lineRule="exact"/>
    </w:pPr>
    <w:rPr>
      <w:rFonts w:ascii="Calibri" w:hAnsi="Calibri"/>
    </w:rPr>
  </w:style>
  <w:style w:type="paragraph" w:customStyle="1" w:styleId="Style34">
    <w:name w:val="Style34"/>
    <w:basedOn w:val="a"/>
    <w:rsid w:val="004F239B"/>
    <w:rPr>
      <w:rFonts w:ascii="Calibri" w:hAnsi="Calibri"/>
    </w:rPr>
  </w:style>
  <w:style w:type="paragraph" w:customStyle="1" w:styleId="Style36">
    <w:name w:val="Style36"/>
    <w:basedOn w:val="a"/>
    <w:rsid w:val="004F239B"/>
    <w:rPr>
      <w:rFonts w:ascii="Calibri" w:hAnsi="Calibri"/>
    </w:rPr>
  </w:style>
  <w:style w:type="character" w:customStyle="1" w:styleId="FontStyle66">
    <w:name w:val="Font Style66"/>
    <w:rsid w:val="004F239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4">
    <w:name w:val="Style24"/>
    <w:basedOn w:val="a"/>
    <w:rsid w:val="004F239B"/>
    <w:pPr>
      <w:spacing w:line="211" w:lineRule="exact"/>
    </w:pPr>
    <w:rPr>
      <w:rFonts w:ascii="Calibri" w:hAnsi="Calibri"/>
    </w:rPr>
  </w:style>
  <w:style w:type="character" w:customStyle="1" w:styleId="FontStyle54">
    <w:name w:val="Font Style54"/>
    <w:rsid w:val="004F239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3">
    <w:name w:val="Font Style63"/>
    <w:rsid w:val="004F239B"/>
    <w:rPr>
      <w:rFonts w:ascii="Times New Roman" w:hAnsi="Times New Roman" w:cs="Times New Roman"/>
      <w:sz w:val="18"/>
      <w:szCs w:val="18"/>
    </w:rPr>
  </w:style>
  <w:style w:type="paragraph" w:styleId="affa">
    <w:name w:val="Title"/>
    <w:basedOn w:val="a"/>
    <w:link w:val="affb"/>
    <w:qFormat/>
    <w:rsid w:val="004F239B"/>
    <w:pPr>
      <w:autoSpaceDE/>
      <w:autoSpaceDN/>
      <w:adjustRightInd/>
      <w:jc w:val="center"/>
    </w:pPr>
    <w:rPr>
      <w:i/>
      <w:szCs w:val="20"/>
      <w:u w:val="single"/>
    </w:rPr>
  </w:style>
  <w:style w:type="character" w:customStyle="1" w:styleId="affb">
    <w:name w:val="Название Знак"/>
    <w:link w:val="affa"/>
    <w:locked/>
    <w:rsid w:val="004F239B"/>
    <w:rPr>
      <w:i/>
      <w:sz w:val="24"/>
      <w:u w:val="single"/>
      <w:lang w:val="ru-RU" w:eastAsia="ru-RU" w:bidi="ar-SA"/>
    </w:rPr>
  </w:style>
  <w:style w:type="paragraph" w:customStyle="1" w:styleId="Style28">
    <w:name w:val="Style28"/>
    <w:basedOn w:val="a"/>
    <w:rsid w:val="004F239B"/>
    <w:pPr>
      <w:tabs>
        <w:tab w:val="left" w:pos="708"/>
      </w:tabs>
    </w:pPr>
  </w:style>
  <w:style w:type="character" w:customStyle="1" w:styleId="FontStyle72">
    <w:name w:val="Font Style72"/>
    <w:rsid w:val="004F239B"/>
    <w:rPr>
      <w:rFonts w:ascii="Times New Roman" w:hAnsi="Times New Roman" w:cs="Times New Roman"/>
      <w:sz w:val="22"/>
      <w:szCs w:val="22"/>
    </w:rPr>
  </w:style>
  <w:style w:type="paragraph" w:customStyle="1" w:styleId="affc">
    <w:name w:val="Подзаголовок красная строка"/>
    <w:basedOn w:val="af4"/>
    <w:rsid w:val="004F239B"/>
    <w:rPr>
      <w:b/>
    </w:rPr>
  </w:style>
  <w:style w:type="paragraph" w:customStyle="1" w:styleId="affd">
    <w:name w:val="Подзаголовок по центру"/>
    <w:basedOn w:val="a"/>
    <w:rsid w:val="004F239B"/>
    <w:pPr>
      <w:keepNext/>
      <w:keepLines/>
      <w:widowControl/>
      <w:autoSpaceDE/>
      <w:autoSpaceDN/>
      <w:adjustRightInd/>
      <w:jc w:val="center"/>
    </w:pPr>
    <w:rPr>
      <w:rFonts w:eastAsia="MS Mincho"/>
      <w:b/>
      <w:sz w:val="20"/>
    </w:rPr>
  </w:style>
  <w:style w:type="character" w:customStyle="1" w:styleId="FontStyle36">
    <w:name w:val="Font Style36"/>
    <w:rsid w:val="004F239B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rsid w:val="004F239B"/>
    <w:pPr>
      <w:widowControl w:val="0"/>
      <w:autoSpaceDE w:val="0"/>
      <w:autoSpaceDN w:val="0"/>
      <w:adjustRightInd w:val="0"/>
      <w:ind w:left="1360"/>
      <w:jc w:val="right"/>
    </w:pPr>
    <w:rPr>
      <w:sz w:val="28"/>
      <w:szCs w:val="28"/>
    </w:rPr>
  </w:style>
  <w:style w:type="paragraph" w:customStyle="1" w:styleId="1a">
    <w:name w:val="Абзац списка1"/>
    <w:basedOn w:val="a"/>
    <w:rsid w:val="00633E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rsid w:val="00633EF1"/>
    <w:rPr>
      <w:rFonts w:ascii="Calibri" w:eastAsia="Calibri" w:hAnsi="Calibri"/>
      <w:sz w:val="22"/>
      <w:szCs w:val="22"/>
      <w:lang w:eastAsia="en-US"/>
    </w:rPr>
  </w:style>
  <w:style w:type="character" w:customStyle="1" w:styleId="FontStyle42">
    <w:name w:val="Font Style42"/>
    <w:rsid w:val="00C81551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rsid w:val="00CA04D8"/>
    <w:pPr>
      <w:spacing w:after="120" w:line="480" w:lineRule="auto"/>
      <w:ind w:left="283"/>
    </w:pPr>
    <w:rPr>
      <w:sz w:val="20"/>
      <w:szCs w:val="20"/>
    </w:rPr>
  </w:style>
  <w:style w:type="paragraph" w:customStyle="1" w:styleId="affe">
    <w:name w:val="Оглавление"/>
    <w:basedOn w:val="a"/>
    <w:rsid w:val="00CA04D8"/>
    <w:pPr>
      <w:widowControl/>
      <w:suppressLineNumbers/>
      <w:autoSpaceDE/>
      <w:autoSpaceDN/>
      <w:adjustRightInd/>
      <w:ind w:firstLine="720"/>
      <w:jc w:val="both"/>
    </w:pPr>
    <w:rPr>
      <w:szCs w:val="20"/>
    </w:rPr>
  </w:style>
  <w:style w:type="character" w:customStyle="1" w:styleId="22">
    <w:name w:val="Основной текст 2 Знак"/>
    <w:link w:val="21"/>
    <w:rsid w:val="0078629C"/>
    <w:rPr>
      <w:sz w:val="24"/>
      <w:szCs w:val="24"/>
      <w:lang w:val="ru-RU" w:eastAsia="ru-RU" w:bidi="ar-SA"/>
    </w:rPr>
  </w:style>
  <w:style w:type="character" w:customStyle="1" w:styleId="afff">
    <w:name w:val="Знак Знак Знак Знак"/>
    <w:aliases w:val="Знак4 Знак Знак"/>
    <w:rsid w:val="001E1DDA"/>
    <w:rPr>
      <w:sz w:val="24"/>
      <w:szCs w:val="24"/>
      <w:lang w:val="ru-RU" w:eastAsia="ru-RU" w:bidi="ar-SA"/>
    </w:rPr>
  </w:style>
  <w:style w:type="character" w:customStyle="1" w:styleId="3Consolas">
    <w:name w:val="Основной текст (3) + Consolas"/>
    <w:aliases w:val="10 pt,Не полужирный,Интервал 1 pt"/>
    <w:rsid w:val="001E1DDA"/>
    <w:rPr>
      <w:rFonts w:ascii="Consolas" w:hAnsi="Consolas" w:cs="Consolas"/>
      <w:b/>
      <w:bCs/>
      <w:i/>
      <w:iCs/>
      <w:spacing w:val="17"/>
      <w:sz w:val="20"/>
      <w:szCs w:val="20"/>
    </w:rPr>
  </w:style>
  <w:style w:type="paragraph" w:customStyle="1" w:styleId="060">
    <w:name w:val="Красная строка 06 пт после Знак"/>
    <w:basedOn w:val="ad"/>
    <w:rsid w:val="00B7723C"/>
    <w:pPr>
      <w:widowControl/>
      <w:autoSpaceDE/>
      <w:autoSpaceDN/>
      <w:adjustRightInd/>
      <w:ind w:firstLine="425"/>
      <w:jc w:val="both"/>
    </w:pPr>
    <w:rPr>
      <w:szCs w:val="20"/>
    </w:rPr>
  </w:style>
  <w:style w:type="character" w:customStyle="1" w:styleId="25">
    <w:name w:val="Основной текст + Полужирный2"/>
    <w:aliases w:val="Курсив1"/>
    <w:rsid w:val="004854D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01">
    <w:name w:val="Основной текст + 101"/>
    <w:aliases w:val="5 pt1,Полужирный1,Основной текст + CordiaUPC1,18 pt1,Основной текст + MS Reference Sans Serif1,101"/>
    <w:rsid w:val="004854D5"/>
    <w:rPr>
      <w:rFonts w:ascii="CordiaUPC" w:eastAsia="Times New Roman" w:hAnsi="CordiaUPC"/>
      <w:color w:val="000000"/>
      <w:spacing w:val="0"/>
      <w:w w:val="100"/>
      <w:position w:val="0"/>
      <w:sz w:val="39"/>
      <w:u w:val="none"/>
      <w:effect w:val="none"/>
      <w:shd w:val="clear" w:color="auto" w:fill="FFFFFF"/>
      <w:lang w:bidi="th-TH"/>
    </w:rPr>
  </w:style>
  <w:style w:type="paragraph" w:customStyle="1" w:styleId="rmcyxpri">
    <w:name w:val="rmcyxpri"/>
    <w:basedOn w:val="a"/>
    <w:rsid w:val="009C1150"/>
    <w:pPr>
      <w:widowControl/>
      <w:autoSpaceDE/>
      <w:autoSpaceDN/>
      <w:adjustRightInd/>
      <w:spacing w:before="100" w:beforeAutospacing="1" w:after="100" w:afterAutospacing="1"/>
    </w:pPr>
  </w:style>
  <w:style w:type="paragraph" w:styleId="afff0">
    <w:name w:val="Balloon Text"/>
    <w:basedOn w:val="a"/>
    <w:link w:val="afff1"/>
    <w:rsid w:val="00210162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210162"/>
    <w:rPr>
      <w:rFonts w:ascii="Tahoma" w:hAnsi="Tahoma" w:cs="Tahoma"/>
      <w:sz w:val="16"/>
      <w:szCs w:val="16"/>
    </w:rPr>
  </w:style>
  <w:style w:type="character" w:styleId="afff2">
    <w:name w:val="FollowedHyperlink"/>
    <w:rsid w:val="00F61F58"/>
    <w:rPr>
      <w:color w:val="800080"/>
      <w:u w:val="single"/>
    </w:rPr>
  </w:style>
  <w:style w:type="paragraph" w:styleId="afff3">
    <w:name w:val="List Paragraph"/>
    <w:basedOn w:val="a"/>
    <w:uiPriority w:val="34"/>
    <w:qFormat/>
    <w:rsid w:val="00D427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Subtitle"/>
    <w:basedOn w:val="a"/>
    <w:next w:val="a"/>
    <w:link w:val="afff5"/>
    <w:qFormat/>
    <w:rsid w:val="005E45C7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</w:rPr>
  </w:style>
  <w:style w:type="character" w:customStyle="1" w:styleId="afff5">
    <w:name w:val="Подзаголовок Знак"/>
    <w:basedOn w:val="a0"/>
    <w:link w:val="afff4"/>
    <w:rsid w:val="005E45C7"/>
    <w:rPr>
      <w:rFonts w:ascii="Cambria" w:hAnsi="Cambria"/>
      <w:sz w:val="24"/>
      <w:szCs w:val="24"/>
    </w:rPr>
  </w:style>
  <w:style w:type="character" w:customStyle="1" w:styleId="blk">
    <w:name w:val="blk"/>
    <w:basedOn w:val="a0"/>
    <w:rsid w:val="00A26B4B"/>
  </w:style>
  <w:style w:type="character" w:customStyle="1" w:styleId="CharStyle7">
    <w:name w:val="Char Style 7"/>
    <w:link w:val="Style63"/>
    <w:rsid w:val="00074457"/>
    <w:rPr>
      <w:b/>
      <w:bCs/>
      <w:shd w:val="clear" w:color="auto" w:fill="FFFFFF"/>
    </w:rPr>
  </w:style>
  <w:style w:type="paragraph" w:customStyle="1" w:styleId="Style63">
    <w:name w:val="Style 6"/>
    <w:basedOn w:val="a"/>
    <w:link w:val="CharStyle7"/>
    <w:rsid w:val="00074457"/>
    <w:pPr>
      <w:shd w:val="clear" w:color="auto" w:fill="FFFFFF"/>
      <w:autoSpaceDE/>
      <w:autoSpaceDN/>
      <w:adjustRightInd/>
      <w:spacing w:line="288" w:lineRule="exact"/>
      <w:ind w:hanging="1580"/>
      <w:jc w:val="center"/>
    </w:pPr>
    <w:rPr>
      <w:b/>
      <w:bCs/>
      <w:sz w:val="20"/>
      <w:szCs w:val="20"/>
    </w:rPr>
  </w:style>
  <w:style w:type="paragraph" w:styleId="afff6">
    <w:name w:val="Revision"/>
    <w:hidden/>
    <w:uiPriority w:val="71"/>
    <w:semiHidden/>
    <w:rsid w:val="00FF0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7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up.samgtu.ru/sites/uup.samgtu.ru/files/polozenie_o_iga_2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up.samgtu.ru/sites/uup.samgtu.ru/files/pol_ekz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up.samgtu.ru/sites/uup.samgtu.ru/files/pol_ekz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NUL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C77E96-809C-460A-8A01-FA53AE6B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11387</Words>
  <Characters>64909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ООП_ВО_Стоматология</vt:lpstr>
    </vt:vector>
  </TitlesOfParts>
  <Company>SZGMU</Company>
  <LinksUpToDate>false</LinksUpToDate>
  <CharactersWithSpaces>76144</CharactersWithSpaces>
  <SharedDoc>false</SharedDoc>
  <HLinks>
    <vt:vector size="18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http://www.szgmu.ru</vt:lpwstr>
      </vt:variant>
      <vt:variant>
        <vt:lpwstr/>
      </vt:variant>
      <vt:variant>
        <vt:i4>4259934</vt:i4>
      </vt:variant>
      <vt:variant>
        <vt:i4>212194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  <vt:variant>
        <vt:i4>70320163</vt:i4>
      </vt:variant>
      <vt:variant>
        <vt:i4>-1</vt:i4>
      </vt:variant>
      <vt:variant>
        <vt:i4>1066</vt:i4>
      </vt:variant>
      <vt:variant>
        <vt:i4>1</vt:i4>
      </vt:variant>
      <vt:variant>
        <vt:lpwstr>Лого СЗГМУ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ООП_ВО_Стоматология</dc:title>
  <dc:creator>O.Mikhailova@szgmu.ru</dc:creator>
  <cp:lastModifiedBy>Чеснокова Елизавета Александровна</cp:lastModifiedBy>
  <cp:revision>6</cp:revision>
  <cp:lastPrinted>2018-08-09T16:06:00Z</cp:lastPrinted>
  <dcterms:created xsi:type="dcterms:W3CDTF">2019-01-10T20:28:00Z</dcterms:created>
  <dcterms:modified xsi:type="dcterms:W3CDTF">2019-02-19T07:09:00Z</dcterms:modified>
</cp:coreProperties>
</file>